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D" w:rsidRPr="00654A7D" w:rsidRDefault="00654A7D" w:rsidP="00F11F01">
      <w:pPr>
        <w:pStyle w:val="a3"/>
        <w:spacing w:before="0" w:beforeAutospacing="0"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654A7D">
        <w:rPr>
          <w:rFonts w:ascii="Times New Roman" w:hAnsi="Times New Roman"/>
          <w:b/>
          <w:sz w:val="36"/>
          <w:szCs w:val="36"/>
        </w:rPr>
        <w:t>Содержание:</w:t>
      </w:r>
    </w:p>
    <w:p w:rsidR="00654A7D" w:rsidRPr="009641B0" w:rsidRDefault="00654A7D" w:rsidP="00654A7D">
      <w:pPr>
        <w:numPr>
          <w:ilvl w:val="0"/>
          <w:numId w:val="1"/>
        </w:numPr>
        <w:tabs>
          <w:tab w:val="clear" w:pos="1426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b/>
          <w:sz w:val="36"/>
          <w:szCs w:val="36"/>
        </w:rPr>
      </w:pPr>
      <w:r w:rsidRPr="009641B0">
        <w:rPr>
          <w:rFonts w:ascii="Times New Roman" w:hAnsi="Times New Roman"/>
          <w:b/>
          <w:sz w:val="36"/>
          <w:szCs w:val="36"/>
        </w:rPr>
        <w:t>Пояснительная записка</w:t>
      </w:r>
    </w:p>
    <w:p w:rsidR="00654A7D" w:rsidRPr="009641B0" w:rsidRDefault="00654A7D" w:rsidP="00654A7D">
      <w:pPr>
        <w:numPr>
          <w:ilvl w:val="0"/>
          <w:numId w:val="1"/>
        </w:numPr>
        <w:tabs>
          <w:tab w:val="clear" w:pos="1426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b/>
          <w:sz w:val="36"/>
          <w:szCs w:val="36"/>
        </w:rPr>
      </w:pPr>
      <w:r w:rsidRPr="009641B0">
        <w:rPr>
          <w:rFonts w:ascii="Times New Roman" w:hAnsi="Times New Roman"/>
          <w:b/>
          <w:sz w:val="36"/>
          <w:szCs w:val="36"/>
        </w:rPr>
        <w:t xml:space="preserve">Результаты освоения курса </w:t>
      </w:r>
    </w:p>
    <w:p w:rsidR="00654A7D" w:rsidRPr="009641B0" w:rsidRDefault="00654A7D" w:rsidP="00654A7D">
      <w:pPr>
        <w:numPr>
          <w:ilvl w:val="0"/>
          <w:numId w:val="1"/>
        </w:numPr>
        <w:tabs>
          <w:tab w:val="clear" w:pos="1426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b/>
          <w:sz w:val="36"/>
          <w:szCs w:val="36"/>
        </w:rPr>
      </w:pPr>
      <w:r w:rsidRPr="009641B0">
        <w:rPr>
          <w:rFonts w:ascii="Times New Roman" w:hAnsi="Times New Roman"/>
          <w:b/>
          <w:sz w:val="36"/>
          <w:szCs w:val="36"/>
        </w:rPr>
        <w:t>Содержание учебного курса</w:t>
      </w:r>
    </w:p>
    <w:p w:rsidR="00654A7D" w:rsidRPr="009641B0" w:rsidRDefault="00654A7D" w:rsidP="00654A7D">
      <w:pPr>
        <w:numPr>
          <w:ilvl w:val="0"/>
          <w:numId w:val="1"/>
        </w:numPr>
        <w:tabs>
          <w:tab w:val="clear" w:pos="1426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b/>
          <w:sz w:val="36"/>
          <w:szCs w:val="36"/>
        </w:rPr>
      </w:pPr>
      <w:r w:rsidRPr="009641B0">
        <w:rPr>
          <w:rFonts w:ascii="Times New Roman" w:hAnsi="Times New Roman"/>
          <w:b/>
          <w:sz w:val="36"/>
          <w:szCs w:val="36"/>
        </w:rPr>
        <w:t>Тематическое планирование</w:t>
      </w:r>
    </w:p>
    <w:p w:rsidR="00654A7D" w:rsidRPr="009641B0" w:rsidRDefault="00654A7D" w:rsidP="00654A7D">
      <w:pPr>
        <w:numPr>
          <w:ilvl w:val="0"/>
          <w:numId w:val="1"/>
        </w:numPr>
        <w:tabs>
          <w:tab w:val="clear" w:pos="1426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b/>
          <w:sz w:val="36"/>
          <w:szCs w:val="36"/>
        </w:rPr>
      </w:pPr>
      <w:r w:rsidRPr="009641B0">
        <w:rPr>
          <w:rFonts w:ascii="Times New Roman" w:hAnsi="Times New Roman"/>
          <w:b/>
          <w:sz w:val="36"/>
          <w:szCs w:val="36"/>
        </w:rPr>
        <w:t>Календарно</w:t>
      </w:r>
      <w:r w:rsidR="00A455CC" w:rsidRPr="009641B0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r w:rsidRPr="009641B0">
        <w:rPr>
          <w:rFonts w:ascii="Times New Roman" w:hAnsi="Times New Roman"/>
          <w:b/>
          <w:sz w:val="36"/>
          <w:szCs w:val="36"/>
        </w:rPr>
        <w:t xml:space="preserve">- тематическое планирование </w:t>
      </w:r>
    </w:p>
    <w:p w:rsidR="00654A7D" w:rsidRPr="009641B0" w:rsidRDefault="00654A7D" w:rsidP="009641B0">
      <w:pPr>
        <w:numPr>
          <w:ilvl w:val="0"/>
          <w:numId w:val="1"/>
        </w:numPr>
        <w:tabs>
          <w:tab w:val="clear" w:pos="1426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b/>
          <w:sz w:val="36"/>
          <w:szCs w:val="36"/>
        </w:rPr>
      </w:pPr>
      <w:r w:rsidRPr="009641B0">
        <w:rPr>
          <w:rFonts w:ascii="Times New Roman" w:hAnsi="Times New Roman"/>
          <w:b/>
          <w:sz w:val="36"/>
          <w:szCs w:val="36"/>
        </w:rPr>
        <w:t xml:space="preserve">Описание </w:t>
      </w:r>
      <w:proofErr w:type="spellStart"/>
      <w:r w:rsidRPr="009641B0">
        <w:rPr>
          <w:rFonts w:ascii="Times New Roman" w:hAnsi="Times New Roman"/>
          <w:b/>
          <w:sz w:val="36"/>
          <w:szCs w:val="36"/>
        </w:rPr>
        <w:t>учебно</w:t>
      </w:r>
      <w:proofErr w:type="spellEnd"/>
      <w:r w:rsidR="00A455CC" w:rsidRPr="009641B0">
        <w:rPr>
          <w:rFonts w:ascii="Times New Roman" w:hAnsi="Times New Roman"/>
          <w:b/>
          <w:sz w:val="36"/>
          <w:szCs w:val="36"/>
        </w:rPr>
        <w:t xml:space="preserve"> </w:t>
      </w:r>
      <w:r w:rsidRPr="009641B0">
        <w:rPr>
          <w:rFonts w:ascii="Times New Roman" w:hAnsi="Times New Roman"/>
          <w:b/>
          <w:sz w:val="36"/>
          <w:szCs w:val="36"/>
        </w:rPr>
        <w:t>-</w:t>
      </w:r>
      <w:r w:rsidR="00A455CC" w:rsidRPr="009641B0">
        <w:rPr>
          <w:rFonts w:ascii="Times New Roman" w:hAnsi="Times New Roman"/>
          <w:b/>
          <w:sz w:val="36"/>
          <w:szCs w:val="36"/>
        </w:rPr>
        <w:t xml:space="preserve"> </w:t>
      </w:r>
      <w:r w:rsidRPr="009641B0">
        <w:rPr>
          <w:rFonts w:ascii="Times New Roman" w:hAnsi="Times New Roman"/>
          <w:b/>
          <w:sz w:val="36"/>
          <w:szCs w:val="36"/>
        </w:rPr>
        <w:t>методического обеспечения Рабочей программы</w:t>
      </w:r>
    </w:p>
    <w:p w:rsidR="00654A7D" w:rsidRPr="009641B0" w:rsidRDefault="00654A7D" w:rsidP="00654A7D">
      <w:pPr>
        <w:numPr>
          <w:ilvl w:val="0"/>
          <w:numId w:val="1"/>
        </w:numPr>
        <w:tabs>
          <w:tab w:val="clear" w:pos="1426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b/>
          <w:sz w:val="36"/>
          <w:szCs w:val="36"/>
        </w:rPr>
      </w:pPr>
      <w:r w:rsidRPr="009641B0">
        <w:rPr>
          <w:rFonts w:ascii="Times New Roman" w:hAnsi="Times New Roman"/>
          <w:b/>
          <w:sz w:val="36"/>
          <w:szCs w:val="36"/>
        </w:rPr>
        <w:t>Лист внесения изменений</w:t>
      </w:r>
    </w:p>
    <w:p w:rsidR="00654A7D" w:rsidRPr="0008400A" w:rsidRDefault="00654A7D" w:rsidP="00654A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A7D" w:rsidRPr="0008400A" w:rsidRDefault="00654A7D" w:rsidP="00654A7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4A7D" w:rsidRDefault="00654A7D" w:rsidP="00654A7D">
      <w:pPr>
        <w:pStyle w:val="a3"/>
        <w:spacing w:before="0" w:beforeAutospacing="0"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B517B" w:rsidRDefault="000B517B" w:rsidP="00654A7D">
      <w:pPr>
        <w:pStyle w:val="a3"/>
        <w:spacing w:before="0" w:beforeAutospacing="0"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B517B" w:rsidRPr="003867C3" w:rsidRDefault="000B517B" w:rsidP="00654A7D">
      <w:pPr>
        <w:pStyle w:val="a3"/>
        <w:spacing w:before="0" w:beforeAutospacing="0"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C594A" w:rsidRDefault="00EC594A"/>
    <w:p w:rsidR="00654A7D" w:rsidRDefault="00654A7D"/>
    <w:p w:rsidR="00654A7D" w:rsidRPr="00654A7D" w:rsidRDefault="00654A7D" w:rsidP="00F11F0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54A7D">
        <w:rPr>
          <w:rFonts w:ascii="Times New Roman" w:hAnsi="Times New Roman"/>
          <w:b/>
          <w:sz w:val="36"/>
          <w:szCs w:val="36"/>
        </w:rPr>
        <w:t>1. Пояснительная записка</w:t>
      </w:r>
    </w:p>
    <w:p w:rsidR="00654A7D" w:rsidRPr="00654A7D" w:rsidRDefault="00654A7D" w:rsidP="00DE28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A7D">
        <w:rPr>
          <w:rFonts w:ascii="Times New Roman" w:hAnsi="Times New Roman"/>
          <w:sz w:val="28"/>
          <w:szCs w:val="28"/>
        </w:rPr>
        <w:t>Иностранный язык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требуют повышения коммуникативной компетенции школьников, совершенствование их филологической подготовки. Всё это повышает статус предмета «Иностранный язык» как образовательная учебная дисциплина.</w:t>
      </w:r>
    </w:p>
    <w:p w:rsidR="00654A7D" w:rsidRDefault="00654A7D" w:rsidP="00DE28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A7D">
        <w:rPr>
          <w:rFonts w:ascii="Times New Roman" w:hAnsi="Times New Roman"/>
          <w:sz w:val="28"/>
          <w:szCs w:val="28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межкультурное общение с носителями языка.</w:t>
      </w:r>
    </w:p>
    <w:p w:rsidR="00654A7D" w:rsidRDefault="00654A7D" w:rsidP="00DE28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A7D">
        <w:rPr>
          <w:rFonts w:ascii="Times New Roman" w:hAnsi="Times New Roman"/>
          <w:sz w:val="28"/>
          <w:szCs w:val="28"/>
        </w:rPr>
        <w:t xml:space="preserve">Рабочая программа учебного предмета «Английский язык» составлена в соответствии с требованиями федерального компонента государственного стандарта начального общего образования и примерной программы по иностранным языкам  авторы: И.Л. </w:t>
      </w:r>
      <w:proofErr w:type="spellStart"/>
      <w:r w:rsidRPr="00654A7D">
        <w:rPr>
          <w:rFonts w:ascii="Times New Roman" w:hAnsi="Times New Roman"/>
          <w:sz w:val="28"/>
          <w:szCs w:val="28"/>
        </w:rPr>
        <w:t>Бим</w:t>
      </w:r>
      <w:proofErr w:type="spellEnd"/>
      <w:r w:rsidRPr="00654A7D">
        <w:rPr>
          <w:rFonts w:ascii="Times New Roman" w:hAnsi="Times New Roman"/>
          <w:sz w:val="28"/>
          <w:szCs w:val="28"/>
        </w:rPr>
        <w:t xml:space="preserve">, М.З. </w:t>
      </w:r>
      <w:proofErr w:type="spellStart"/>
      <w:r w:rsidRPr="00654A7D">
        <w:rPr>
          <w:rFonts w:ascii="Times New Roman" w:hAnsi="Times New Roman"/>
          <w:sz w:val="28"/>
          <w:szCs w:val="28"/>
        </w:rPr>
        <w:t>Биболетова</w:t>
      </w:r>
      <w:proofErr w:type="spellEnd"/>
      <w:r w:rsidRPr="00654A7D">
        <w:rPr>
          <w:rFonts w:ascii="Times New Roman" w:hAnsi="Times New Roman"/>
          <w:sz w:val="28"/>
          <w:szCs w:val="28"/>
        </w:rPr>
        <w:t xml:space="preserve">, В.В. Копылова, Е.А. </w:t>
      </w:r>
      <w:proofErr w:type="spellStart"/>
      <w:r w:rsidRPr="00654A7D">
        <w:rPr>
          <w:rFonts w:ascii="Times New Roman" w:hAnsi="Times New Roman"/>
          <w:sz w:val="28"/>
          <w:szCs w:val="28"/>
        </w:rPr>
        <w:t>Макарчук</w:t>
      </w:r>
      <w:proofErr w:type="spellEnd"/>
      <w:r w:rsidRPr="00654A7D">
        <w:rPr>
          <w:rFonts w:ascii="Times New Roman" w:hAnsi="Times New Roman"/>
          <w:sz w:val="28"/>
          <w:szCs w:val="28"/>
        </w:rPr>
        <w:t xml:space="preserve">, В.В. Сафонова, </w:t>
      </w:r>
      <w:r w:rsidR="00054C59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="00054C59">
        <w:rPr>
          <w:rFonts w:ascii="Times New Roman" w:hAnsi="Times New Roman"/>
          <w:sz w:val="28"/>
          <w:szCs w:val="28"/>
        </w:rPr>
        <w:t>Щепитилова</w:t>
      </w:r>
      <w:proofErr w:type="spellEnd"/>
      <w:r>
        <w:rPr>
          <w:rFonts w:ascii="Times New Roman" w:hAnsi="Times New Roman"/>
          <w:sz w:val="28"/>
          <w:szCs w:val="28"/>
        </w:rPr>
        <w:t>: АСТ «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654A7D">
        <w:rPr>
          <w:rFonts w:ascii="Times New Roman" w:hAnsi="Times New Roman"/>
          <w:sz w:val="28"/>
          <w:szCs w:val="28"/>
        </w:rPr>
        <w:t>, Москва, 2006 г.</w:t>
      </w:r>
    </w:p>
    <w:p w:rsidR="00654A7D" w:rsidRDefault="00654A7D" w:rsidP="00DE28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A7D">
        <w:rPr>
          <w:rFonts w:ascii="Times New Roman" w:hAnsi="Times New Roman"/>
          <w:sz w:val="28"/>
          <w:szCs w:val="28"/>
        </w:rPr>
        <w:t>При составлении рабочей программы была использована Программа курса английского языка «Милли»/”</w:t>
      </w:r>
      <w:r w:rsidRPr="00654A7D">
        <w:rPr>
          <w:rFonts w:ascii="Times New Roman" w:hAnsi="Times New Roman"/>
          <w:sz w:val="28"/>
          <w:szCs w:val="28"/>
          <w:lang w:val="en-US"/>
        </w:rPr>
        <w:t>Millie</w:t>
      </w:r>
      <w:r w:rsidRPr="00654A7D">
        <w:rPr>
          <w:rFonts w:ascii="Times New Roman" w:hAnsi="Times New Roman"/>
          <w:sz w:val="28"/>
          <w:szCs w:val="28"/>
        </w:rPr>
        <w:t>” для 1 – 4 классов общеобразовательных учреждений Соколовой Л. Л., Шульгиной Н. Ю. издательство «Титул», 2010год.</w:t>
      </w:r>
    </w:p>
    <w:p w:rsidR="00654A7D" w:rsidRDefault="00654A7D" w:rsidP="00DE28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A7D">
        <w:rPr>
          <w:rFonts w:ascii="Times New Roman" w:hAnsi="Times New Roman"/>
          <w:sz w:val="28"/>
          <w:szCs w:val="28"/>
        </w:rPr>
        <w:t>Программа рассчитана на учебную нагрузку 2 часа в неделю – 68 часов в год (согласно приказу “Об утверждении базисного учебного плана общеобразовательных учреждений Российской Федерации”  №1312 от 09.03.04 г.)</w:t>
      </w:r>
    </w:p>
    <w:p w:rsidR="00E879C5" w:rsidRPr="00E879C5" w:rsidRDefault="00654A7D" w:rsidP="00E879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A7D">
        <w:rPr>
          <w:rFonts w:ascii="Times New Roman" w:hAnsi="Times New Roman"/>
          <w:sz w:val="28"/>
          <w:szCs w:val="28"/>
        </w:rPr>
        <w:lastRenderedPageBreak/>
        <w:t xml:space="preserve">Программа составлена для учебно-методического комплекта Азаровой С. И. Английский язык. Милли для 2 класса общеобразовательных учреждений (издательство «Титул»). </w:t>
      </w:r>
      <w:r w:rsidR="00E879C5" w:rsidRPr="00E879C5">
        <w:rPr>
          <w:rFonts w:ascii="Times New Roman" w:hAnsi="Times New Roman"/>
          <w:sz w:val="28"/>
          <w:szCs w:val="28"/>
        </w:rPr>
        <w:t>Учебник соответствует обязательному минимуму содержания</w:t>
      </w:r>
      <w:r w:rsidR="00E879C5">
        <w:rPr>
          <w:rFonts w:ascii="Times New Roman" w:hAnsi="Times New Roman"/>
          <w:sz w:val="28"/>
          <w:szCs w:val="28"/>
        </w:rPr>
        <w:t xml:space="preserve"> </w:t>
      </w:r>
      <w:r w:rsidR="00E879C5" w:rsidRPr="00E879C5">
        <w:rPr>
          <w:rFonts w:ascii="Times New Roman" w:hAnsi="Times New Roman"/>
          <w:sz w:val="28"/>
          <w:szCs w:val="28"/>
        </w:rPr>
        <w:t>образования, рассчитан на базисный учебный план (два часа в неделю).</w:t>
      </w:r>
    </w:p>
    <w:p w:rsidR="00E879C5" w:rsidRPr="00E879C5" w:rsidRDefault="00E879C5" w:rsidP="00E879C5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sz w:val="28"/>
          <w:szCs w:val="28"/>
        </w:rPr>
        <w:t xml:space="preserve">УМК « </w:t>
      </w:r>
      <w:r w:rsidRPr="00E879C5">
        <w:rPr>
          <w:rFonts w:ascii="Times New Roman" w:hAnsi="Times New Roman"/>
          <w:sz w:val="28"/>
          <w:szCs w:val="28"/>
          <w:lang w:val="en-US"/>
        </w:rPr>
        <w:t>Millie</w:t>
      </w:r>
      <w:r w:rsidRPr="00E879C5">
        <w:rPr>
          <w:rFonts w:ascii="Times New Roman" w:hAnsi="Times New Roman"/>
          <w:sz w:val="28"/>
          <w:szCs w:val="28"/>
        </w:rPr>
        <w:t>» состоит из</w:t>
      </w:r>
      <w:r>
        <w:rPr>
          <w:rFonts w:ascii="Times New Roman" w:hAnsi="Times New Roman"/>
          <w:sz w:val="28"/>
          <w:szCs w:val="28"/>
        </w:rPr>
        <w:t>:</w:t>
      </w:r>
    </w:p>
    <w:p w:rsidR="00E879C5" w:rsidRPr="00E879C5" w:rsidRDefault="00E879C5" w:rsidP="00E879C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sz w:val="28"/>
          <w:szCs w:val="28"/>
        </w:rPr>
        <w:t>книги для учащихся</w:t>
      </w:r>
      <w:r>
        <w:rPr>
          <w:rFonts w:ascii="Times New Roman" w:hAnsi="Times New Roman"/>
          <w:sz w:val="28"/>
          <w:szCs w:val="28"/>
        </w:rPr>
        <w:t>,</w:t>
      </w:r>
    </w:p>
    <w:p w:rsidR="00E879C5" w:rsidRPr="00E879C5" w:rsidRDefault="00E879C5" w:rsidP="00E879C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sz w:val="28"/>
          <w:szCs w:val="28"/>
        </w:rPr>
        <w:t>книги для учителя</w:t>
      </w:r>
      <w:r>
        <w:rPr>
          <w:rFonts w:ascii="Times New Roman" w:hAnsi="Times New Roman"/>
          <w:sz w:val="28"/>
          <w:szCs w:val="28"/>
        </w:rPr>
        <w:t>,</w:t>
      </w:r>
    </w:p>
    <w:p w:rsidR="00E879C5" w:rsidRPr="00E879C5" w:rsidRDefault="00E879C5" w:rsidP="00E879C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sz w:val="28"/>
          <w:szCs w:val="28"/>
        </w:rPr>
        <w:t>рабочей тетради</w:t>
      </w:r>
      <w:r>
        <w:rPr>
          <w:rFonts w:ascii="Times New Roman" w:hAnsi="Times New Roman"/>
          <w:sz w:val="28"/>
          <w:szCs w:val="28"/>
        </w:rPr>
        <w:t>,</w:t>
      </w:r>
    </w:p>
    <w:p w:rsidR="00E879C5" w:rsidRPr="00E879C5" w:rsidRDefault="00E879C5" w:rsidP="00E879C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879C5">
        <w:rPr>
          <w:rFonts w:ascii="Times New Roman" w:hAnsi="Times New Roman"/>
          <w:sz w:val="28"/>
          <w:szCs w:val="28"/>
        </w:rPr>
        <w:t>аудиокассет для работы в классе</w:t>
      </w:r>
      <w:r>
        <w:rPr>
          <w:rFonts w:ascii="Times New Roman" w:hAnsi="Times New Roman"/>
          <w:sz w:val="28"/>
          <w:szCs w:val="28"/>
        </w:rPr>
        <w:t>.</w:t>
      </w:r>
    </w:p>
    <w:p w:rsidR="00E879C5" w:rsidRPr="00E879C5" w:rsidRDefault="00E879C5" w:rsidP="00E879C5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sz w:val="28"/>
          <w:szCs w:val="28"/>
        </w:rPr>
        <w:t xml:space="preserve">УМК данного учебника позволяет овладеть английским языком на уровне, соответствующим требованиям Государственного стандарта для общеобразовательной школы. </w:t>
      </w:r>
    </w:p>
    <w:p w:rsidR="00DE2816" w:rsidRDefault="00DE2816" w:rsidP="00DE28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816">
        <w:rPr>
          <w:rFonts w:ascii="Times New Roman" w:hAnsi="Times New Roman"/>
          <w:b/>
          <w:bCs/>
          <w:sz w:val="28"/>
          <w:szCs w:val="28"/>
        </w:rPr>
        <w:t xml:space="preserve">Рабочая программа </w:t>
      </w:r>
      <w:r w:rsidRPr="00DE2816">
        <w:rPr>
          <w:rFonts w:ascii="Times New Roman" w:hAnsi="Times New Roman"/>
          <w:sz w:val="28"/>
          <w:szCs w:val="28"/>
        </w:rPr>
        <w:t xml:space="preserve">конкретизирует содержание предметных тем образовательного стандарта, дает примерное распределение учебных часов по темам учебного предмета и рекомендует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DE2816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DE281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E2816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DE2816">
        <w:rPr>
          <w:rFonts w:ascii="Times New Roman" w:hAnsi="Times New Roman"/>
          <w:sz w:val="28"/>
          <w:szCs w:val="28"/>
        </w:rPr>
        <w:t xml:space="preserve"> связей. </w:t>
      </w:r>
    </w:p>
    <w:p w:rsidR="00DE2816" w:rsidRPr="00DE2816" w:rsidRDefault="00DE2816" w:rsidP="00DE28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816">
        <w:rPr>
          <w:rFonts w:ascii="Times New Roman" w:hAnsi="Times New Roman"/>
          <w:sz w:val="28"/>
          <w:szCs w:val="28"/>
        </w:rPr>
        <w:t xml:space="preserve">Программа реализует следующие основные </w:t>
      </w:r>
      <w:r w:rsidRPr="00DE2816">
        <w:rPr>
          <w:rFonts w:ascii="Times New Roman" w:hAnsi="Times New Roman"/>
          <w:b/>
          <w:bCs/>
          <w:i/>
          <w:sz w:val="28"/>
          <w:szCs w:val="28"/>
        </w:rPr>
        <w:t>функции:</w:t>
      </w:r>
    </w:p>
    <w:p w:rsidR="00DE2816" w:rsidRPr="00DE2816" w:rsidRDefault="00DE2816" w:rsidP="00DE2816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DE2816">
        <w:rPr>
          <w:rFonts w:ascii="Times New Roman" w:hAnsi="Times New Roman"/>
          <w:b/>
          <w:sz w:val="28"/>
          <w:szCs w:val="28"/>
        </w:rPr>
        <w:t xml:space="preserve">-  </w:t>
      </w:r>
      <w:r w:rsidRPr="00DE2816">
        <w:rPr>
          <w:rFonts w:ascii="Times New Roman" w:hAnsi="Times New Roman"/>
          <w:i/>
          <w:sz w:val="28"/>
          <w:szCs w:val="28"/>
        </w:rPr>
        <w:t>информационно-методическую;</w:t>
      </w:r>
    </w:p>
    <w:p w:rsidR="00DE2816" w:rsidRPr="00DE2816" w:rsidRDefault="00DE2816" w:rsidP="00DE2816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DE2816">
        <w:rPr>
          <w:rFonts w:ascii="Times New Roman" w:hAnsi="Times New Roman"/>
          <w:i/>
          <w:sz w:val="28"/>
          <w:szCs w:val="28"/>
        </w:rPr>
        <w:t>-  организационно-планирующую;</w:t>
      </w:r>
    </w:p>
    <w:p w:rsidR="00DE2816" w:rsidRPr="00DE2816" w:rsidRDefault="00DE2816" w:rsidP="00DE2816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DE2816">
        <w:rPr>
          <w:rFonts w:ascii="Times New Roman" w:hAnsi="Times New Roman"/>
          <w:i/>
          <w:sz w:val="28"/>
          <w:szCs w:val="28"/>
        </w:rPr>
        <w:t>-   контролирующую.</w:t>
      </w:r>
    </w:p>
    <w:p w:rsidR="00F11F01" w:rsidRDefault="00DE2816" w:rsidP="00F11F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816">
        <w:rPr>
          <w:rFonts w:ascii="Times New Roman" w:hAnsi="Times New Roman"/>
          <w:b/>
          <w:i/>
          <w:sz w:val="28"/>
          <w:szCs w:val="28"/>
        </w:rPr>
        <w:lastRenderedPageBreak/>
        <w:t>Информационно-методическая функция</w:t>
      </w:r>
      <w:r w:rsidRPr="00DE2816">
        <w:rPr>
          <w:rFonts w:ascii="Times New Roman" w:hAnsi="Times New Roman"/>
          <w:b/>
          <w:sz w:val="28"/>
          <w:szCs w:val="28"/>
        </w:rPr>
        <w:t xml:space="preserve"> </w:t>
      </w:r>
      <w:r w:rsidRPr="00DE2816">
        <w:rPr>
          <w:rFonts w:ascii="Times New Roman" w:hAnsi="Times New Roman"/>
          <w:sz w:val="28"/>
          <w:szCs w:val="28"/>
        </w:rPr>
        <w:t>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</w:t>
      </w:r>
    </w:p>
    <w:p w:rsidR="00DE2816" w:rsidRPr="00DE2816" w:rsidRDefault="00DE2816" w:rsidP="00F11F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816">
        <w:rPr>
          <w:rFonts w:ascii="Times New Roman" w:hAnsi="Times New Roman"/>
          <w:b/>
          <w:i/>
          <w:sz w:val="28"/>
          <w:szCs w:val="28"/>
        </w:rPr>
        <w:t>Организационно-планирующая функция</w:t>
      </w:r>
      <w:r w:rsidRPr="00DE2816">
        <w:rPr>
          <w:rFonts w:ascii="Times New Roman" w:hAnsi="Times New Roman"/>
          <w:sz w:val="28"/>
          <w:szCs w:val="28"/>
        </w:rPr>
        <w:t xml:space="preserve">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DE2816" w:rsidRPr="00DE2816" w:rsidRDefault="00DE2816" w:rsidP="00DE28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816">
        <w:rPr>
          <w:rFonts w:ascii="Times New Roman" w:hAnsi="Times New Roman"/>
          <w:b/>
          <w:i/>
          <w:sz w:val="28"/>
          <w:szCs w:val="28"/>
        </w:rPr>
        <w:t>Контролирующая функция</w:t>
      </w:r>
      <w:r w:rsidRPr="00DE2816">
        <w:rPr>
          <w:rFonts w:ascii="Times New Roman" w:hAnsi="Times New Roman"/>
          <w:sz w:val="28"/>
          <w:szCs w:val="28"/>
        </w:rPr>
        <w:t xml:space="preserve">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DE2816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DE2816">
        <w:rPr>
          <w:rFonts w:ascii="Times New Roman" w:hAnsi="Times New Roman"/>
          <w:sz w:val="28"/>
          <w:szCs w:val="28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DE2816" w:rsidRDefault="00DE2816" w:rsidP="00DE28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816">
        <w:rPr>
          <w:rFonts w:ascii="Times New Roman" w:hAnsi="Times New Roman"/>
          <w:sz w:val="28"/>
          <w:szCs w:val="28"/>
        </w:rPr>
        <w:t>Рабочая программа  служит ориентиром при тематическом планировании уроков.  Программа определяет инвариантную (обязательную) часть учебного курса, за пределами которого остается возможность выбора вариативной составляющей содержания образования.</w:t>
      </w:r>
    </w:p>
    <w:p w:rsidR="00E879C5" w:rsidRPr="00E879C5" w:rsidRDefault="00E879C5" w:rsidP="00E879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sz w:val="28"/>
          <w:szCs w:val="28"/>
        </w:rPr>
        <w:t>Английский язык как учебный предмет характеризуется</w:t>
      </w:r>
      <w:r>
        <w:rPr>
          <w:rFonts w:ascii="Times New Roman" w:hAnsi="Times New Roman"/>
          <w:sz w:val="28"/>
          <w:szCs w:val="28"/>
        </w:rPr>
        <w:t>:</w:t>
      </w:r>
      <w:r w:rsidRPr="00E879C5">
        <w:rPr>
          <w:rFonts w:ascii="Times New Roman" w:hAnsi="Times New Roman"/>
          <w:sz w:val="28"/>
          <w:szCs w:val="28"/>
        </w:rPr>
        <w:t xml:space="preserve"> </w:t>
      </w:r>
    </w:p>
    <w:p w:rsidR="00E879C5" w:rsidRPr="00E879C5" w:rsidRDefault="00E879C5" w:rsidP="00E879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E879C5">
        <w:rPr>
          <w:rFonts w:ascii="Times New Roman" w:hAnsi="Times New Roman"/>
          <w:i/>
          <w:sz w:val="28"/>
          <w:szCs w:val="28"/>
        </w:rPr>
        <w:t>межпредметностью</w:t>
      </w:r>
      <w:proofErr w:type="spellEnd"/>
      <w:r w:rsidRPr="00E879C5">
        <w:rPr>
          <w:rFonts w:ascii="Times New Roman" w:hAnsi="Times New Roman"/>
          <w:sz w:val="28"/>
          <w:szCs w:val="28"/>
        </w:rPr>
        <w:t xml:space="preserve"> (содержанием речи на английском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E879C5" w:rsidRPr="00E879C5" w:rsidRDefault="00E879C5" w:rsidP="00E879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879C5">
        <w:rPr>
          <w:rFonts w:ascii="Times New Roman" w:hAnsi="Times New Roman"/>
          <w:i/>
          <w:sz w:val="28"/>
          <w:szCs w:val="28"/>
        </w:rPr>
        <w:t>многоуровневостью</w:t>
      </w:r>
      <w:proofErr w:type="spellEnd"/>
      <w:r w:rsidRPr="00E879C5">
        <w:rPr>
          <w:rFonts w:ascii="Times New Roman" w:hAnsi="Times New Roman"/>
          <w:sz w:val="28"/>
          <w:szCs w:val="28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E879C5" w:rsidRPr="00E879C5" w:rsidRDefault="00E879C5" w:rsidP="00E879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sz w:val="28"/>
          <w:szCs w:val="28"/>
        </w:rPr>
        <w:lastRenderedPageBreak/>
        <w:t xml:space="preserve">-  </w:t>
      </w:r>
      <w:proofErr w:type="spellStart"/>
      <w:r w:rsidRPr="00E879C5">
        <w:rPr>
          <w:rFonts w:ascii="Times New Roman" w:hAnsi="Times New Roman"/>
          <w:i/>
          <w:sz w:val="28"/>
          <w:szCs w:val="28"/>
        </w:rPr>
        <w:t>полифункциональностью</w:t>
      </w:r>
      <w:proofErr w:type="spellEnd"/>
      <w:r w:rsidRPr="00E879C5">
        <w:rPr>
          <w:rFonts w:ascii="Times New Roman" w:hAnsi="Times New Roman"/>
          <w:i/>
          <w:sz w:val="28"/>
          <w:szCs w:val="28"/>
        </w:rPr>
        <w:t xml:space="preserve"> </w:t>
      </w:r>
      <w:r w:rsidRPr="00E879C5">
        <w:rPr>
          <w:rFonts w:ascii="Times New Roman" w:hAnsi="Times New Roman"/>
          <w:sz w:val="28"/>
          <w:szCs w:val="28"/>
        </w:rPr>
        <w:t>(может выступать как цель обучения и как средство приобретения сведений в самых различных областях знания).</w:t>
      </w:r>
    </w:p>
    <w:p w:rsidR="00E879C5" w:rsidRPr="00E879C5" w:rsidRDefault="00E879C5" w:rsidP="00E879C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879C5">
        <w:rPr>
          <w:rFonts w:ascii="Times New Roman" w:hAnsi="Times New Roman"/>
          <w:sz w:val="28"/>
          <w:szCs w:val="28"/>
        </w:rPr>
        <w:t xml:space="preserve">Изучение иностранного языка на базовом уровне в начальной школе направлено на </w:t>
      </w:r>
      <w:r w:rsidRPr="00E879C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879C5">
        <w:rPr>
          <w:rFonts w:ascii="Times New Roman" w:hAnsi="Times New Roman"/>
          <w:sz w:val="28"/>
          <w:szCs w:val="28"/>
        </w:rPr>
        <w:t xml:space="preserve">достижение </w:t>
      </w:r>
      <w:r w:rsidRPr="00E879C5">
        <w:rPr>
          <w:rFonts w:ascii="Times New Roman" w:hAnsi="Times New Roman"/>
          <w:b/>
          <w:bCs/>
          <w:i/>
          <w:iCs/>
          <w:sz w:val="28"/>
          <w:szCs w:val="28"/>
        </w:rPr>
        <w:t>следующих целей:</w:t>
      </w:r>
    </w:p>
    <w:p w:rsidR="00E879C5" w:rsidRPr="00E879C5" w:rsidRDefault="00E879C5" w:rsidP="00E879C5">
      <w:pPr>
        <w:widowControl w:val="0"/>
        <w:numPr>
          <w:ilvl w:val="0"/>
          <w:numId w:val="2"/>
        </w:numPr>
        <w:tabs>
          <w:tab w:val="left" w:pos="567"/>
          <w:tab w:val="left" w:pos="798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b/>
          <w:sz w:val="28"/>
          <w:szCs w:val="28"/>
        </w:rPr>
        <w:t xml:space="preserve">обеспечить развитие </w:t>
      </w:r>
      <w:r w:rsidRPr="00E879C5">
        <w:rPr>
          <w:rFonts w:ascii="Times New Roman" w:hAnsi="Times New Roman"/>
          <w:sz w:val="28"/>
          <w:szCs w:val="28"/>
        </w:rPr>
        <w:t>личности ребенка, его речевых способностей, внимания, мышления, памяти и воображения;</w:t>
      </w:r>
    </w:p>
    <w:p w:rsidR="00E879C5" w:rsidRPr="00E879C5" w:rsidRDefault="00E879C5" w:rsidP="00E879C5">
      <w:pPr>
        <w:widowControl w:val="0"/>
        <w:numPr>
          <w:ilvl w:val="0"/>
          <w:numId w:val="2"/>
        </w:numPr>
        <w:tabs>
          <w:tab w:val="left" w:pos="567"/>
          <w:tab w:val="left" w:pos="798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b/>
          <w:sz w:val="28"/>
          <w:szCs w:val="28"/>
        </w:rPr>
        <w:t>заложить</w:t>
      </w:r>
      <w:r w:rsidRPr="00E879C5">
        <w:rPr>
          <w:rFonts w:ascii="Times New Roman" w:hAnsi="Times New Roman"/>
          <w:sz w:val="28"/>
          <w:szCs w:val="28"/>
        </w:rPr>
        <w:t xml:space="preserve"> основы для формирования умений общаться на иностранном языке (элементарной</w:t>
      </w:r>
      <w:r w:rsidRPr="00E879C5">
        <w:rPr>
          <w:rFonts w:ascii="Times New Roman" w:hAnsi="Times New Roman"/>
          <w:b/>
          <w:sz w:val="28"/>
          <w:szCs w:val="28"/>
        </w:rPr>
        <w:t xml:space="preserve"> коммуникативной компетенции: речевой, языковой) </w:t>
      </w:r>
      <w:r w:rsidRPr="00E879C5">
        <w:rPr>
          <w:rFonts w:ascii="Times New Roman" w:hAnsi="Times New Roman"/>
          <w:sz w:val="28"/>
          <w:szCs w:val="28"/>
        </w:rPr>
        <w:t xml:space="preserve">и соответственно, развитие элементарных коммуникативных умений в четырех видах речевой деятельности: говорении, </w:t>
      </w:r>
      <w:proofErr w:type="spellStart"/>
      <w:r w:rsidRPr="00E879C5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E879C5">
        <w:rPr>
          <w:rFonts w:ascii="Times New Roman" w:hAnsi="Times New Roman"/>
          <w:sz w:val="28"/>
          <w:szCs w:val="28"/>
        </w:rPr>
        <w:t>, чтении, письме (с учетом речевых возможностей и потребностей младших школьников);</w:t>
      </w:r>
    </w:p>
    <w:p w:rsidR="00E879C5" w:rsidRPr="00E879C5" w:rsidRDefault="00E879C5" w:rsidP="00E879C5">
      <w:pPr>
        <w:widowControl w:val="0"/>
        <w:numPr>
          <w:ilvl w:val="0"/>
          <w:numId w:val="2"/>
        </w:numPr>
        <w:tabs>
          <w:tab w:val="left" w:pos="567"/>
          <w:tab w:val="left" w:pos="798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b/>
          <w:sz w:val="28"/>
          <w:szCs w:val="28"/>
        </w:rPr>
        <w:t xml:space="preserve">создать </w:t>
      </w:r>
      <w:r w:rsidRPr="00E879C5">
        <w:rPr>
          <w:rFonts w:ascii="Times New Roman" w:hAnsi="Times New Roman"/>
          <w:sz w:val="28"/>
          <w:szCs w:val="28"/>
        </w:rPr>
        <w:t>условия для ранней коммуникативно-психологической адаптации младших школьников к новому языковому миру и для преодоления в дальнейшем психологических барьеров в использовании иностранного языка как средства общения, для развития мотивации к дальнейшему овладению иностранным языком;</w:t>
      </w:r>
    </w:p>
    <w:p w:rsidR="00E879C5" w:rsidRPr="00E879C5" w:rsidRDefault="00E879C5" w:rsidP="00E879C5">
      <w:pPr>
        <w:widowControl w:val="0"/>
        <w:numPr>
          <w:ilvl w:val="0"/>
          <w:numId w:val="2"/>
        </w:numPr>
        <w:tabs>
          <w:tab w:val="left" w:pos="567"/>
          <w:tab w:val="left" w:pos="798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b/>
          <w:sz w:val="28"/>
          <w:szCs w:val="28"/>
        </w:rPr>
        <w:t>формировать</w:t>
      </w:r>
      <w:r w:rsidRPr="00E879C5">
        <w:rPr>
          <w:rFonts w:ascii="Times New Roman" w:hAnsi="Times New Roman"/>
          <w:sz w:val="28"/>
          <w:szCs w:val="28"/>
        </w:rPr>
        <w:t xml:space="preserve"> элементарные лингвистические представления, развивать речевые, интеллектуальные и познавательные способности младших школьников, а также </w:t>
      </w:r>
      <w:proofErr w:type="spellStart"/>
      <w:r w:rsidRPr="00E879C5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E879C5">
        <w:rPr>
          <w:rFonts w:ascii="Times New Roman" w:hAnsi="Times New Roman"/>
          <w:sz w:val="28"/>
          <w:szCs w:val="28"/>
        </w:rPr>
        <w:t xml:space="preserve"> умения;</w:t>
      </w:r>
    </w:p>
    <w:p w:rsidR="00E879C5" w:rsidRDefault="00E879C5" w:rsidP="00E879C5">
      <w:pPr>
        <w:widowControl w:val="0"/>
        <w:numPr>
          <w:ilvl w:val="0"/>
          <w:numId w:val="2"/>
        </w:numPr>
        <w:tabs>
          <w:tab w:val="left" w:pos="567"/>
          <w:tab w:val="left" w:pos="798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b/>
          <w:sz w:val="28"/>
          <w:szCs w:val="28"/>
        </w:rPr>
        <w:t xml:space="preserve">приобщать </w:t>
      </w:r>
      <w:r w:rsidRPr="00E879C5">
        <w:rPr>
          <w:rFonts w:ascii="Times New Roman" w:hAnsi="Times New Roman"/>
          <w:sz w:val="28"/>
          <w:szCs w:val="28"/>
        </w:rPr>
        <w:t>детей к новому социальному опыту с использованием иностранного языка: познакомить младших школьников с миром зарубежных сверстников, с зарубежным детским фольклором и доступными образцами художественной литературы, воспитывать дружелюбное отношение к представителям других стран.</w:t>
      </w:r>
    </w:p>
    <w:p w:rsidR="00E879C5" w:rsidRPr="00E879C5" w:rsidRDefault="00E879C5" w:rsidP="00E879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sz w:val="28"/>
          <w:szCs w:val="28"/>
        </w:rPr>
        <w:t xml:space="preserve">В основу педагогического процесса заложены следующие </w:t>
      </w:r>
      <w:r w:rsidRPr="00E879C5">
        <w:rPr>
          <w:rFonts w:ascii="Times New Roman" w:hAnsi="Times New Roman"/>
          <w:b/>
          <w:bCs/>
          <w:i/>
          <w:sz w:val="28"/>
          <w:szCs w:val="28"/>
        </w:rPr>
        <w:t xml:space="preserve">формы организации учебной деятельности: </w:t>
      </w:r>
      <w:r w:rsidRPr="00E879C5">
        <w:rPr>
          <w:rFonts w:ascii="Times New Roman" w:hAnsi="Times New Roman"/>
          <w:sz w:val="28"/>
          <w:szCs w:val="28"/>
        </w:rPr>
        <w:t xml:space="preserve"> </w:t>
      </w:r>
    </w:p>
    <w:p w:rsidR="00E879C5" w:rsidRPr="00E879C5" w:rsidRDefault="006E2646" w:rsidP="00E879C5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E879C5" w:rsidRPr="00E879C5">
        <w:rPr>
          <w:rFonts w:ascii="Times New Roman" w:hAnsi="Times New Roman"/>
          <w:sz w:val="28"/>
          <w:szCs w:val="28"/>
        </w:rPr>
        <w:t xml:space="preserve">рок-демонстрация; </w:t>
      </w:r>
    </w:p>
    <w:p w:rsidR="00E879C5" w:rsidRPr="00E879C5" w:rsidRDefault="006E2646" w:rsidP="00E879C5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879C5" w:rsidRPr="00E879C5">
        <w:rPr>
          <w:rFonts w:ascii="Times New Roman" w:hAnsi="Times New Roman"/>
          <w:sz w:val="28"/>
          <w:szCs w:val="28"/>
        </w:rPr>
        <w:t xml:space="preserve">рок-практикум; </w:t>
      </w:r>
    </w:p>
    <w:p w:rsidR="00E879C5" w:rsidRPr="00E879C5" w:rsidRDefault="006E2646" w:rsidP="00E879C5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E879C5" w:rsidRPr="00E879C5">
        <w:rPr>
          <w:rFonts w:ascii="Times New Roman" w:hAnsi="Times New Roman"/>
          <w:sz w:val="28"/>
          <w:szCs w:val="28"/>
        </w:rPr>
        <w:t xml:space="preserve">ворческая лаборатория; </w:t>
      </w:r>
    </w:p>
    <w:p w:rsidR="00E879C5" w:rsidRPr="00E879C5" w:rsidRDefault="006E2646" w:rsidP="00E879C5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879C5" w:rsidRPr="00E879C5">
        <w:rPr>
          <w:rFonts w:ascii="Times New Roman" w:hAnsi="Times New Roman"/>
          <w:sz w:val="28"/>
          <w:szCs w:val="28"/>
        </w:rPr>
        <w:t>рок-игра.</w:t>
      </w:r>
    </w:p>
    <w:p w:rsidR="00E879C5" w:rsidRPr="00E879C5" w:rsidRDefault="00E879C5" w:rsidP="006E264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sz w:val="28"/>
          <w:szCs w:val="28"/>
        </w:rPr>
        <w:t xml:space="preserve">Основные </w:t>
      </w:r>
      <w:r w:rsidRPr="00E879C5">
        <w:rPr>
          <w:rFonts w:ascii="Times New Roman" w:hAnsi="Times New Roman"/>
          <w:b/>
          <w:bCs/>
          <w:i/>
          <w:sz w:val="28"/>
          <w:szCs w:val="28"/>
        </w:rPr>
        <w:t>формы организации работы</w:t>
      </w:r>
      <w:r w:rsidRPr="00E879C5">
        <w:rPr>
          <w:rFonts w:ascii="Times New Roman" w:hAnsi="Times New Roman"/>
          <w:sz w:val="28"/>
          <w:szCs w:val="28"/>
        </w:rPr>
        <w:t xml:space="preserve"> учащихся на уроке: </w:t>
      </w:r>
    </w:p>
    <w:p w:rsidR="00E879C5" w:rsidRPr="00E879C5" w:rsidRDefault="00E879C5" w:rsidP="00E879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sz w:val="28"/>
          <w:szCs w:val="28"/>
        </w:rPr>
        <w:t>- индивидуальная;</w:t>
      </w:r>
    </w:p>
    <w:p w:rsidR="00E879C5" w:rsidRPr="00E879C5" w:rsidRDefault="00E879C5" w:rsidP="00E879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sz w:val="28"/>
          <w:szCs w:val="28"/>
        </w:rPr>
        <w:t>- фронтальная;</w:t>
      </w:r>
    </w:p>
    <w:p w:rsidR="00E879C5" w:rsidRPr="00E879C5" w:rsidRDefault="00E879C5" w:rsidP="00E879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sz w:val="28"/>
          <w:szCs w:val="28"/>
        </w:rPr>
        <w:t>- групповая;</w:t>
      </w:r>
    </w:p>
    <w:p w:rsidR="00E879C5" w:rsidRPr="00E879C5" w:rsidRDefault="00E879C5" w:rsidP="00E879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sz w:val="28"/>
          <w:szCs w:val="28"/>
        </w:rPr>
        <w:t>- коллективная;</w:t>
      </w:r>
    </w:p>
    <w:p w:rsidR="00E879C5" w:rsidRPr="00E879C5" w:rsidRDefault="00E879C5" w:rsidP="00E879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sz w:val="28"/>
          <w:szCs w:val="28"/>
        </w:rPr>
        <w:t>- парная.</w:t>
      </w:r>
    </w:p>
    <w:p w:rsidR="006E2646" w:rsidRDefault="00E879C5" w:rsidP="006E26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sz w:val="28"/>
          <w:szCs w:val="28"/>
        </w:rPr>
        <w:t xml:space="preserve">Повышению качества обучения в значительной степени способствует правильная организация проверки, учета и контроля знаний учащихся. </w:t>
      </w:r>
      <w:proofErr w:type="gramStart"/>
      <w:r w:rsidRPr="00E879C5">
        <w:rPr>
          <w:rFonts w:ascii="Times New Roman" w:hAnsi="Times New Roman"/>
          <w:sz w:val="28"/>
          <w:szCs w:val="28"/>
        </w:rPr>
        <w:t xml:space="preserve">По предмету «Английский язык» предусмотрены текущий, промежуточный и итоговый </w:t>
      </w:r>
      <w:r w:rsidRPr="00E879C5">
        <w:rPr>
          <w:rFonts w:ascii="Times New Roman" w:hAnsi="Times New Roman"/>
          <w:i/>
          <w:sz w:val="28"/>
          <w:szCs w:val="28"/>
        </w:rPr>
        <w:t>виды контроля</w:t>
      </w:r>
      <w:r w:rsidRPr="00E879C5">
        <w:rPr>
          <w:rFonts w:ascii="Times New Roman" w:hAnsi="Times New Roman"/>
          <w:sz w:val="28"/>
          <w:szCs w:val="28"/>
        </w:rPr>
        <w:t>.</w:t>
      </w:r>
      <w:r w:rsidR="006E264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879C5" w:rsidRPr="00E879C5" w:rsidRDefault="00E879C5" w:rsidP="006E264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879C5">
        <w:rPr>
          <w:rFonts w:ascii="Times New Roman" w:hAnsi="Times New Roman"/>
          <w:sz w:val="28"/>
          <w:szCs w:val="28"/>
          <w:shd w:val="clear" w:color="auto" w:fill="FFFFFF"/>
        </w:rPr>
        <w:t>УМК “</w:t>
      </w:r>
      <w:proofErr w:type="spellStart"/>
      <w:r w:rsidRPr="00E879C5">
        <w:rPr>
          <w:rFonts w:ascii="Times New Roman" w:hAnsi="Times New Roman"/>
          <w:sz w:val="28"/>
          <w:szCs w:val="28"/>
          <w:shd w:val="clear" w:color="auto" w:fill="FFFFFF"/>
        </w:rPr>
        <w:t>Millie</w:t>
      </w:r>
      <w:proofErr w:type="spellEnd"/>
      <w:r w:rsidRPr="00E879C5">
        <w:rPr>
          <w:rFonts w:ascii="Times New Roman" w:hAnsi="Times New Roman"/>
          <w:sz w:val="28"/>
          <w:szCs w:val="28"/>
          <w:shd w:val="clear" w:color="auto" w:fill="FFFFFF"/>
        </w:rPr>
        <w:t>” и “</w:t>
      </w:r>
      <w:proofErr w:type="spellStart"/>
      <w:r w:rsidRPr="00E879C5">
        <w:rPr>
          <w:rFonts w:ascii="Times New Roman" w:hAnsi="Times New Roman"/>
          <w:sz w:val="28"/>
          <w:szCs w:val="28"/>
          <w:shd w:val="clear" w:color="auto" w:fill="FFFFFF"/>
        </w:rPr>
        <w:t>New</w:t>
      </w:r>
      <w:proofErr w:type="spellEnd"/>
      <w:r w:rsidRPr="00E879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879C5">
        <w:rPr>
          <w:rFonts w:ascii="Times New Roman" w:hAnsi="Times New Roman"/>
          <w:sz w:val="28"/>
          <w:szCs w:val="28"/>
          <w:shd w:val="clear" w:color="auto" w:fill="FFFFFF"/>
        </w:rPr>
        <w:t>Millennium</w:t>
      </w:r>
      <w:proofErr w:type="spellEnd"/>
      <w:r w:rsidRPr="00E879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879C5">
        <w:rPr>
          <w:rFonts w:ascii="Times New Roman" w:hAnsi="Times New Roman"/>
          <w:sz w:val="28"/>
          <w:szCs w:val="28"/>
          <w:shd w:val="clear" w:color="auto" w:fill="FFFFFF"/>
        </w:rPr>
        <w:t>English</w:t>
      </w:r>
      <w:proofErr w:type="spellEnd"/>
      <w:r w:rsidRPr="00E879C5">
        <w:rPr>
          <w:rFonts w:ascii="Times New Roman" w:hAnsi="Times New Roman"/>
          <w:sz w:val="28"/>
          <w:szCs w:val="28"/>
          <w:shd w:val="clear" w:color="auto" w:fill="FFFFFF"/>
        </w:rPr>
        <w:t>” разработаны в соответствии с федеральными требованиями, в рамках совместного проекта Британского Совета, Национального Фонда Подготовки Кадров, при содействии британских консультантов, специалистов по разработке учебников по английскому языку и издательства Титул.</w:t>
      </w:r>
    </w:p>
    <w:p w:rsidR="00E879C5" w:rsidRPr="00E879C5" w:rsidRDefault="00E879C5" w:rsidP="00E879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879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</w:t>
      </w:r>
      <w:r w:rsidRPr="00E879C5">
        <w:rPr>
          <w:rFonts w:ascii="Times New Roman" w:hAnsi="Times New Roman"/>
          <w:sz w:val="28"/>
          <w:szCs w:val="28"/>
          <w:lang w:eastAsia="ru-RU"/>
        </w:rPr>
        <w:t> </w:t>
      </w:r>
      <w:r w:rsidRPr="00E879C5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курсе “</w:t>
      </w:r>
      <w:proofErr w:type="spellStart"/>
      <w:r w:rsidRPr="00E879C5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Milie</w:t>
      </w:r>
      <w:proofErr w:type="spellEnd"/>
      <w:r w:rsidRPr="00E879C5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”</w:t>
      </w:r>
      <w:r w:rsidRPr="00E879C5">
        <w:rPr>
          <w:rFonts w:ascii="Times New Roman" w:hAnsi="Times New Roman"/>
          <w:sz w:val="28"/>
          <w:szCs w:val="28"/>
          <w:lang w:eastAsia="ru-RU"/>
        </w:rPr>
        <w:t> </w:t>
      </w:r>
      <w:r w:rsidRPr="00E879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сочетаются традиционные методы и новейшие разработки в области преподавания иностранных языков младшим школьникам. Концепция курса строится на принципах</w:t>
      </w:r>
      <w:r w:rsidRPr="00E879C5">
        <w:rPr>
          <w:rFonts w:ascii="Times New Roman" w:hAnsi="Times New Roman"/>
          <w:sz w:val="28"/>
          <w:szCs w:val="28"/>
          <w:lang w:eastAsia="ru-RU"/>
        </w:rPr>
        <w:t> </w:t>
      </w:r>
      <w:r w:rsidRPr="00E879C5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личностно-ориентированного подхода</w:t>
      </w:r>
      <w:r w:rsidRPr="00E879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учитывающего индивидуальные, психологические и возрастные особенности детей.</w:t>
      </w:r>
    </w:p>
    <w:p w:rsidR="00E879C5" w:rsidRPr="00E879C5" w:rsidRDefault="00E879C5" w:rsidP="00E879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879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В рамках УМК последовательно реализуются принципы</w:t>
      </w:r>
      <w:r w:rsidRPr="00E879C5">
        <w:rPr>
          <w:rFonts w:ascii="Times New Roman" w:hAnsi="Times New Roman"/>
          <w:sz w:val="28"/>
          <w:szCs w:val="28"/>
          <w:lang w:eastAsia="ru-RU"/>
        </w:rPr>
        <w:t> </w:t>
      </w:r>
      <w:r w:rsidRPr="00E879C5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коммуникативного подхода</w:t>
      </w:r>
      <w:r w:rsidRPr="00E879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нацеленные на формирование коммуникативной компетенции учащихся.</w:t>
      </w:r>
    </w:p>
    <w:p w:rsidR="00E879C5" w:rsidRPr="00E879C5" w:rsidRDefault="00E879C5" w:rsidP="00E879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879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достижения указанных целей в материал учебника было включено большое количество коммуникативно-направленных заданий: различных игр, коммуникативных ситуаций, связанных с песнями, рифмовками и историями, элементов ручной работы и др.</w:t>
      </w:r>
    </w:p>
    <w:p w:rsidR="00E879C5" w:rsidRDefault="00E879C5" w:rsidP="00E879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879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Концепция учебника основывается на</w:t>
      </w:r>
      <w:r w:rsidRPr="00E879C5">
        <w:rPr>
          <w:rFonts w:ascii="Times New Roman" w:hAnsi="Times New Roman"/>
          <w:sz w:val="28"/>
          <w:szCs w:val="28"/>
          <w:lang w:eastAsia="ru-RU"/>
        </w:rPr>
        <w:t> </w:t>
      </w:r>
      <w:r w:rsidRPr="00E879C5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принципе овладения языком</w:t>
      </w:r>
      <w:r w:rsidRPr="00E879C5">
        <w:rPr>
          <w:rFonts w:ascii="Times New Roman" w:hAnsi="Times New Roman"/>
          <w:sz w:val="28"/>
          <w:szCs w:val="28"/>
          <w:lang w:eastAsia="ru-RU"/>
        </w:rPr>
        <w:t> </w:t>
      </w:r>
      <w:r w:rsidRPr="00E879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вследствие</w:t>
      </w:r>
      <w:r w:rsidRPr="00E879C5">
        <w:rPr>
          <w:rFonts w:ascii="Times New Roman" w:hAnsi="Times New Roman"/>
          <w:sz w:val="28"/>
          <w:szCs w:val="28"/>
          <w:lang w:eastAsia="ru-RU"/>
        </w:rPr>
        <w:t> </w:t>
      </w:r>
      <w:r w:rsidRPr="00E879C5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погружения учащихся в языковую среду</w:t>
      </w:r>
      <w:r w:rsidRPr="00E879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Согласно этому принципу, дети младшего школьного возраста овладевают новым языком без специальных усилий. С одной стороны, они постоянно слышат иноязычную речь учителя, дикторов на </w:t>
      </w:r>
      <w:proofErr w:type="spellStart"/>
      <w:r w:rsidRPr="00E879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аудиоприложениях</w:t>
      </w:r>
      <w:proofErr w:type="spellEnd"/>
      <w:r w:rsidRPr="00E879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 окружены примерами письменной речи в учебнике и наглядных материалах, а с другой стороны, эмоционально вовлечены в процесс обучения посредством игр, песен, рифмовок, ручного труда и т.д.</w:t>
      </w:r>
    </w:p>
    <w:p w:rsidR="006E2646" w:rsidRPr="00E879C5" w:rsidRDefault="006E2646" w:rsidP="00E879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6E2646" w:rsidRPr="006E2646" w:rsidRDefault="006E2646" w:rsidP="006E2646">
      <w:pPr>
        <w:spacing w:after="0" w:line="240" w:lineRule="auto"/>
        <w:ind w:left="153"/>
        <w:jc w:val="center"/>
        <w:rPr>
          <w:rFonts w:ascii="Times New Roman" w:hAnsi="Times New Roman"/>
          <w:b/>
          <w:sz w:val="36"/>
          <w:szCs w:val="36"/>
        </w:rPr>
      </w:pPr>
      <w:r w:rsidRPr="006E2646">
        <w:rPr>
          <w:rFonts w:ascii="Times New Roman" w:hAnsi="Times New Roman"/>
          <w:b/>
          <w:sz w:val="36"/>
          <w:szCs w:val="36"/>
        </w:rPr>
        <w:t>2. Результаты освоения курса</w:t>
      </w:r>
    </w:p>
    <w:p w:rsidR="00A811A5" w:rsidRDefault="00A811A5" w:rsidP="006E2646">
      <w:pPr>
        <w:pStyle w:val="a3"/>
        <w:tabs>
          <w:tab w:val="left" w:pos="12780"/>
        </w:tabs>
        <w:spacing w:before="0" w:beforeAutospacing="0" w:after="0" w:afterAutospacing="0" w:line="360" w:lineRule="auto"/>
        <w:rPr>
          <w:rFonts w:ascii="Times New Roman" w:hAnsi="Times New Roman"/>
          <w:b/>
          <w:color w:val="000000"/>
          <w:sz w:val="28"/>
          <w:szCs w:val="28"/>
          <w:u w:val="double"/>
        </w:rPr>
      </w:pPr>
    </w:p>
    <w:p w:rsidR="006E2646" w:rsidRPr="006E2646" w:rsidRDefault="006E2646" w:rsidP="006E2646">
      <w:pPr>
        <w:pStyle w:val="a3"/>
        <w:tabs>
          <w:tab w:val="left" w:pos="12780"/>
        </w:tabs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  <w:u w:val="double"/>
        </w:rPr>
      </w:pPr>
      <w:r w:rsidRPr="006E2646">
        <w:rPr>
          <w:rFonts w:ascii="Times New Roman" w:hAnsi="Times New Roman"/>
          <w:b/>
          <w:color w:val="000000"/>
          <w:sz w:val="28"/>
          <w:szCs w:val="28"/>
          <w:u w:val="double"/>
        </w:rPr>
        <w:t>В результате изучения иностранного языка ученик 2 класса должен:</w:t>
      </w:r>
    </w:p>
    <w:p w:rsidR="006E2646" w:rsidRPr="00AE229C" w:rsidRDefault="006E2646" w:rsidP="006E2646">
      <w:pPr>
        <w:pStyle w:val="a3"/>
        <w:tabs>
          <w:tab w:val="left" w:pos="12780"/>
        </w:tabs>
        <w:spacing w:before="0" w:beforeAutospacing="0" w:after="0" w:afterAutospacing="0" w:line="360" w:lineRule="auto"/>
        <w:rPr>
          <w:rFonts w:ascii="Times New Roman" w:hAnsi="Times New Roman"/>
          <w:i/>
          <w:color w:val="000000"/>
          <w:sz w:val="32"/>
          <w:szCs w:val="32"/>
          <w:u w:val="wave"/>
        </w:rPr>
      </w:pPr>
      <w:r w:rsidRPr="00AE229C">
        <w:rPr>
          <w:rFonts w:ascii="Times New Roman" w:hAnsi="Times New Roman"/>
          <w:b/>
          <w:i/>
          <w:color w:val="000000"/>
          <w:sz w:val="32"/>
          <w:szCs w:val="32"/>
          <w:u w:val="wave"/>
        </w:rPr>
        <w:t>знать/понимать</w:t>
      </w:r>
    </w:p>
    <w:p w:rsidR="006E2646" w:rsidRPr="006E2646" w:rsidRDefault="006E2646" w:rsidP="00AE229C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2646">
        <w:rPr>
          <w:rFonts w:ascii="Times New Roman" w:hAnsi="Times New Roman"/>
          <w:color w:val="000000"/>
          <w:sz w:val="28"/>
          <w:szCs w:val="28"/>
        </w:rPr>
        <w:t>алфавит изучаемого языка;</w:t>
      </w:r>
    </w:p>
    <w:p w:rsidR="006E2646" w:rsidRPr="006E2646" w:rsidRDefault="006E2646" w:rsidP="00AE229C">
      <w:pPr>
        <w:pStyle w:val="a3"/>
        <w:widowControl w:val="0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2646">
        <w:rPr>
          <w:rFonts w:ascii="Times New Roman" w:hAnsi="Times New Roman"/>
          <w:color w:val="000000"/>
          <w:sz w:val="28"/>
          <w:szCs w:val="28"/>
        </w:rPr>
        <w:t>особенности интонации основных типов предложений;</w:t>
      </w:r>
    </w:p>
    <w:p w:rsidR="006E2646" w:rsidRPr="006E2646" w:rsidRDefault="006E2646" w:rsidP="00AE229C">
      <w:pPr>
        <w:pStyle w:val="a3"/>
        <w:widowControl w:val="0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2646">
        <w:rPr>
          <w:rFonts w:ascii="Times New Roman" w:hAnsi="Times New Roman"/>
          <w:color w:val="000000"/>
          <w:sz w:val="28"/>
          <w:szCs w:val="28"/>
        </w:rPr>
        <w:t>наизусть рифмованные произведения детского фольклора (доступные по содержанию и форме);</w:t>
      </w:r>
    </w:p>
    <w:p w:rsidR="006E2646" w:rsidRPr="006E2646" w:rsidRDefault="006E2646" w:rsidP="00AE229C">
      <w:pPr>
        <w:pStyle w:val="a3"/>
        <w:widowControl w:val="0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47B3" w:rsidRDefault="00C247B3" w:rsidP="00AE229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b/>
          <w:i/>
          <w:color w:val="000000"/>
          <w:sz w:val="32"/>
          <w:szCs w:val="32"/>
          <w:u w:val="wave"/>
        </w:rPr>
      </w:pPr>
    </w:p>
    <w:p w:rsidR="00C247B3" w:rsidRDefault="00C247B3" w:rsidP="00AE229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b/>
          <w:i/>
          <w:color w:val="000000"/>
          <w:sz w:val="32"/>
          <w:szCs w:val="32"/>
          <w:u w:val="wave"/>
        </w:rPr>
      </w:pPr>
    </w:p>
    <w:p w:rsidR="006E2646" w:rsidRPr="00AE229C" w:rsidRDefault="006E2646" w:rsidP="00AE229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b/>
          <w:i/>
          <w:color w:val="000000"/>
          <w:sz w:val="32"/>
          <w:szCs w:val="32"/>
          <w:u w:val="wave"/>
        </w:rPr>
      </w:pPr>
      <w:r w:rsidRPr="00AE229C">
        <w:rPr>
          <w:rFonts w:ascii="Times New Roman" w:hAnsi="Times New Roman"/>
          <w:b/>
          <w:i/>
          <w:color w:val="000000"/>
          <w:sz w:val="32"/>
          <w:szCs w:val="32"/>
          <w:u w:val="wave"/>
        </w:rPr>
        <w:t>уметь</w:t>
      </w:r>
    </w:p>
    <w:p w:rsidR="006E2646" w:rsidRPr="006E2646" w:rsidRDefault="006E2646" w:rsidP="00AE229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E264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в области </w:t>
      </w:r>
      <w:proofErr w:type="spellStart"/>
      <w:r w:rsidRPr="006E2646">
        <w:rPr>
          <w:rFonts w:ascii="Times New Roman" w:hAnsi="Times New Roman"/>
          <w:b/>
          <w:color w:val="000000"/>
          <w:sz w:val="28"/>
          <w:szCs w:val="28"/>
          <w:u w:val="single"/>
        </w:rPr>
        <w:t>аудирования</w:t>
      </w:r>
      <w:proofErr w:type="spellEnd"/>
    </w:p>
    <w:p w:rsidR="006E2646" w:rsidRPr="006E2646" w:rsidRDefault="006E2646" w:rsidP="00AE229C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2646">
        <w:rPr>
          <w:rFonts w:ascii="Times New Roman" w:hAnsi="Times New Roman"/>
          <w:color w:val="000000"/>
          <w:sz w:val="28"/>
          <w:szCs w:val="28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6E2646" w:rsidRPr="006E2646" w:rsidRDefault="006E2646" w:rsidP="00AE229C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2646">
        <w:rPr>
          <w:rFonts w:ascii="Times New Roman" w:hAnsi="Times New Roman"/>
          <w:color w:val="000000"/>
          <w:sz w:val="28"/>
          <w:szCs w:val="28"/>
        </w:rPr>
        <w:t>участвовать в элементарном этикетном диалоге (знакомство, поздравление, благодарность, приветствие);</w:t>
      </w:r>
    </w:p>
    <w:p w:rsidR="006E2646" w:rsidRPr="006E2646" w:rsidRDefault="006E2646" w:rsidP="00AE229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E2646">
        <w:rPr>
          <w:rFonts w:ascii="Times New Roman" w:hAnsi="Times New Roman"/>
          <w:b/>
          <w:color w:val="000000"/>
          <w:sz w:val="28"/>
          <w:szCs w:val="28"/>
          <w:u w:val="single"/>
        </w:rPr>
        <w:t>в области говорения</w:t>
      </w:r>
    </w:p>
    <w:p w:rsidR="006E2646" w:rsidRPr="006E2646" w:rsidRDefault="006E2646" w:rsidP="00AE229C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2646">
        <w:rPr>
          <w:rFonts w:ascii="Times New Roman" w:hAnsi="Times New Roman"/>
          <w:color w:val="000000"/>
          <w:sz w:val="28"/>
          <w:szCs w:val="28"/>
        </w:rPr>
        <w:t>кратко рассказывать о себе, своей семье, друге;</w:t>
      </w:r>
    </w:p>
    <w:p w:rsidR="006E2646" w:rsidRPr="006E2646" w:rsidRDefault="006E2646" w:rsidP="00AE229C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2646">
        <w:rPr>
          <w:rFonts w:ascii="Times New Roman" w:hAnsi="Times New Roman"/>
          <w:color w:val="000000"/>
          <w:sz w:val="28"/>
          <w:szCs w:val="28"/>
        </w:rPr>
        <w:t>составлять небольшие описания людей, предмета, места по образцу;</w:t>
      </w:r>
    </w:p>
    <w:p w:rsidR="006E2646" w:rsidRPr="006E2646" w:rsidRDefault="006E2646" w:rsidP="00AE229C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2646">
        <w:rPr>
          <w:rFonts w:ascii="Times New Roman" w:hAnsi="Times New Roman"/>
          <w:color w:val="000000"/>
          <w:sz w:val="28"/>
          <w:szCs w:val="28"/>
        </w:rPr>
        <w:t>сообщать о действиях, событиях, используя короткие предложения в пределах изученной тематики;</w:t>
      </w:r>
    </w:p>
    <w:p w:rsidR="006E2646" w:rsidRPr="006E2646" w:rsidRDefault="006E2646" w:rsidP="00AE229C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2646">
        <w:rPr>
          <w:rFonts w:ascii="Times New Roman" w:hAnsi="Times New Roman"/>
          <w:color w:val="000000"/>
          <w:sz w:val="28"/>
          <w:szCs w:val="28"/>
        </w:rPr>
        <w:t>выражать потребность в чём-либо, просьбу сделать что-либо: выражать своё отношение к чему-либо;</w:t>
      </w:r>
    </w:p>
    <w:p w:rsidR="006E2646" w:rsidRPr="006E2646" w:rsidRDefault="006E2646" w:rsidP="00AE229C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E2646">
        <w:rPr>
          <w:rFonts w:ascii="Times New Roman" w:hAnsi="Times New Roman"/>
          <w:color w:val="000000"/>
          <w:sz w:val="28"/>
          <w:szCs w:val="28"/>
        </w:rPr>
        <w:t>расспрашивать собеседника, задавая простые вопросы (Кто?</w:t>
      </w:r>
      <w:proofErr w:type="gramEnd"/>
      <w:r w:rsidRPr="006E2646">
        <w:rPr>
          <w:rFonts w:ascii="Times New Roman" w:hAnsi="Times New Roman"/>
          <w:color w:val="000000"/>
          <w:sz w:val="28"/>
          <w:szCs w:val="28"/>
        </w:rPr>
        <w:t xml:space="preserve"> Что? Где? </w:t>
      </w:r>
      <w:proofErr w:type="gramStart"/>
      <w:r w:rsidRPr="006E2646">
        <w:rPr>
          <w:rFonts w:ascii="Times New Roman" w:hAnsi="Times New Roman"/>
          <w:color w:val="000000"/>
          <w:sz w:val="28"/>
          <w:szCs w:val="28"/>
        </w:rPr>
        <w:t>Когда?)  и отвечать на вопросы собеседника;</w:t>
      </w:r>
      <w:proofErr w:type="gramEnd"/>
    </w:p>
    <w:p w:rsidR="006E2646" w:rsidRPr="006E2646" w:rsidRDefault="006E2646" w:rsidP="00AE229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E2646">
        <w:rPr>
          <w:rFonts w:ascii="Times New Roman" w:hAnsi="Times New Roman"/>
          <w:b/>
          <w:color w:val="000000"/>
          <w:sz w:val="28"/>
          <w:szCs w:val="28"/>
          <w:u w:val="single"/>
        </w:rPr>
        <w:t>в области чтения</w:t>
      </w:r>
    </w:p>
    <w:p w:rsidR="006E2646" w:rsidRPr="006E2646" w:rsidRDefault="006E2646" w:rsidP="00AE229C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2646">
        <w:rPr>
          <w:rFonts w:ascii="Times New Roman" w:hAnsi="Times New Roman"/>
          <w:color w:val="000000"/>
          <w:sz w:val="28"/>
          <w:szCs w:val="28"/>
        </w:rPr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6E2646" w:rsidRPr="006E2646" w:rsidRDefault="006E2646" w:rsidP="00AE229C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2646">
        <w:rPr>
          <w:rFonts w:ascii="Times New Roman" w:hAnsi="Times New Roman"/>
          <w:color w:val="000000"/>
          <w:sz w:val="28"/>
          <w:szCs w:val="28"/>
        </w:rPr>
        <w:t>читать про себя небольшие тексты в пределах изученной тематики с полным пониманием прочитанного;</w:t>
      </w:r>
    </w:p>
    <w:p w:rsidR="006E2646" w:rsidRPr="006E2646" w:rsidRDefault="006E2646" w:rsidP="00AE229C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2646">
        <w:rPr>
          <w:rFonts w:ascii="Times New Roman" w:hAnsi="Times New Roman"/>
          <w:color w:val="000000"/>
          <w:sz w:val="28"/>
          <w:szCs w:val="28"/>
        </w:rPr>
        <w:t>читать и понимать общий смысл текста коротких объявлений и инструкций, встречающихся в повседневной жизни;</w:t>
      </w:r>
    </w:p>
    <w:p w:rsidR="006E2646" w:rsidRPr="006E2646" w:rsidRDefault="006E2646" w:rsidP="00AE229C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2646">
        <w:rPr>
          <w:rFonts w:ascii="Times New Roman" w:hAnsi="Times New Roman"/>
          <w:color w:val="000000"/>
          <w:sz w:val="28"/>
          <w:szCs w:val="28"/>
        </w:rPr>
        <w:t>читать про себя и понимать тексты в пределах изученной тематики, находить в тексте необходимую информацию;</w:t>
      </w:r>
    </w:p>
    <w:p w:rsidR="006E2646" w:rsidRPr="006E2646" w:rsidRDefault="006E2646" w:rsidP="00AE229C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2646">
        <w:rPr>
          <w:rFonts w:ascii="Times New Roman" w:hAnsi="Times New Roman"/>
          <w:color w:val="000000"/>
          <w:sz w:val="28"/>
          <w:szCs w:val="28"/>
        </w:rPr>
        <w:t>читать тексты, содержащие незнакомые слова, пользуясь в случае необходимости двуязычным словарем;</w:t>
      </w:r>
    </w:p>
    <w:p w:rsidR="006E2646" w:rsidRPr="006E2646" w:rsidRDefault="006E2646" w:rsidP="00AE229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E2646">
        <w:rPr>
          <w:rFonts w:ascii="Times New Roman" w:hAnsi="Times New Roman"/>
          <w:b/>
          <w:color w:val="000000"/>
          <w:sz w:val="28"/>
          <w:szCs w:val="28"/>
          <w:u w:val="single"/>
        </w:rPr>
        <w:t>в области письма</w:t>
      </w:r>
    </w:p>
    <w:p w:rsidR="006E2646" w:rsidRPr="006E2646" w:rsidRDefault="006E2646" w:rsidP="00AE229C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2646">
        <w:rPr>
          <w:rFonts w:ascii="Times New Roman" w:hAnsi="Times New Roman"/>
          <w:color w:val="000000"/>
          <w:sz w:val="28"/>
          <w:szCs w:val="28"/>
        </w:rPr>
        <w:t>владеть техникой письма;</w:t>
      </w:r>
    </w:p>
    <w:p w:rsidR="006E2646" w:rsidRPr="006E2646" w:rsidRDefault="006E2646" w:rsidP="00AE229C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2646">
        <w:rPr>
          <w:rFonts w:ascii="Times New Roman" w:hAnsi="Times New Roman"/>
          <w:color w:val="000000"/>
          <w:sz w:val="28"/>
          <w:szCs w:val="28"/>
        </w:rPr>
        <w:lastRenderedPageBreak/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6E2646" w:rsidRPr="006E2646" w:rsidRDefault="006E2646" w:rsidP="00AE229C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2646">
        <w:rPr>
          <w:rFonts w:ascii="Times New Roman" w:hAnsi="Times New Roman"/>
          <w:color w:val="000000"/>
          <w:sz w:val="28"/>
          <w:szCs w:val="28"/>
        </w:rPr>
        <w:t>вписывать сведения о себе в небольшой текст (</w:t>
      </w:r>
      <w:proofErr w:type="spellStart"/>
      <w:r w:rsidRPr="006E2646">
        <w:rPr>
          <w:rFonts w:ascii="Times New Roman" w:hAnsi="Times New Roman"/>
          <w:color w:val="000000"/>
          <w:sz w:val="28"/>
          <w:szCs w:val="28"/>
        </w:rPr>
        <w:t>анкету</w:t>
      </w:r>
      <w:proofErr w:type="gramStart"/>
      <w:r w:rsidRPr="006E2646">
        <w:rPr>
          <w:rFonts w:ascii="Times New Roman" w:hAnsi="Times New Roman"/>
          <w:color w:val="000000"/>
          <w:sz w:val="28"/>
          <w:szCs w:val="28"/>
        </w:rPr>
        <w:t>,в</w:t>
      </w:r>
      <w:proofErr w:type="gramEnd"/>
      <w:r w:rsidRPr="006E2646">
        <w:rPr>
          <w:rFonts w:ascii="Times New Roman" w:hAnsi="Times New Roman"/>
          <w:color w:val="000000"/>
          <w:sz w:val="28"/>
          <w:szCs w:val="28"/>
        </w:rPr>
        <w:t>опросник</w:t>
      </w:r>
      <w:proofErr w:type="spellEnd"/>
      <w:r w:rsidRPr="006E2646">
        <w:rPr>
          <w:rFonts w:ascii="Times New Roman" w:hAnsi="Times New Roman"/>
          <w:color w:val="000000"/>
          <w:sz w:val="28"/>
          <w:szCs w:val="28"/>
        </w:rPr>
        <w:t xml:space="preserve"> и т.д.)</w:t>
      </w:r>
      <w:r w:rsidR="00AE229C">
        <w:rPr>
          <w:rFonts w:ascii="Times New Roman" w:hAnsi="Times New Roman"/>
          <w:color w:val="000000"/>
          <w:sz w:val="28"/>
          <w:szCs w:val="28"/>
        </w:rPr>
        <w:t>;</w:t>
      </w:r>
    </w:p>
    <w:p w:rsidR="006E2646" w:rsidRDefault="006E2646" w:rsidP="00AE229C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2646">
        <w:rPr>
          <w:rFonts w:ascii="Times New Roman" w:hAnsi="Times New Roman"/>
          <w:color w:val="000000"/>
          <w:sz w:val="28"/>
          <w:szCs w:val="28"/>
        </w:rPr>
        <w:t>писать краткое поздравление (с Новым годом) с опорой на образец.</w:t>
      </w:r>
    </w:p>
    <w:p w:rsidR="00AE229C" w:rsidRDefault="00AE229C" w:rsidP="00AE229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229C" w:rsidRPr="00AE229C" w:rsidRDefault="00AE229C" w:rsidP="00AE22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229C">
        <w:rPr>
          <w:rFonts w:ascii="Times New Roman" w:hAnsi="Times New Roman"/>
          <w:b/>
          <w:i/>
          <w:sz w:val="32"/>
          <w:szCs w:val="32"/>
          <w:u w:val="wave"/>
        </w:rPr>
        <w:t>использовать приобретенные знания и коммуникативные умения в практической деятельности и повседневной жизни</w:t>
      </w:r>
      <w:r w:rsidRPr="00AE229C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AE229C">
        <w:rPr>
          <w:rFonts w:ascii="Times New Roman" w:hAnsi="Times New Roman"/>
          <w:sz w:val="28"/>
          <w:szCs w:val="28"/>
        </w:rPr>
        <w:t>для</w:t>
      </w:r>
      <w:proofErr w:type="gramEnd"/>
      <w:r w:rsidRPr="00AE229C">
        <w:rPr>
          <w:rFonts w:ascii="Times New Roman" w:hAnsi="Times New Roman"/>
          <w:sz w:val="28"/>
          <w:szCs w:val="28"/>
        </w:rPr>
        <w:t>:</w:t>
      </w:r>
    </w:p>
    <w:p w:rsidR="00AE229C" w:rsidRDefault="00AE229C" w:rsidP="00AE229C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E229C" w:rsidRPr="00AE229C" w:rsidRDefault="00AE229C" w:rsidP="00AE229C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29C">
        <w:rPr>
          <w:rFonts w:ascii="Times New Roman" w:hAnsi="Times New Roman"/>
          <w:sz w:val="28"/>
          <w:szCs w:val="28"/>
        </w:rPr>
        <w:t>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AE229C" w:rsidRPr="00AE229C" w:rsidRDefault="00AE229C" w:rsidP="00AE229C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29C">
        <w:rPr>
          <w:rFonts w:ascii="Times New Roman" w:hAnsi="Times New Roman"/>
          <w:sz w:val="28"/>
          <w:szCs w:val="28"/>
        </w:rPr>
        <w:t>преодоления психологических барьеров в использовании английского языка как средства общения;</w:t>
      </w:r>
    </w:p>
    <w:p w:rsidR="00AE229C" w:rsidRDefault="00AE229C" w:rsidP="00AE229C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29C">
        <w:rPr>
          <w:rFonts w:ascii="Times New Roman" w:hAnsi="Times New Roman"/>
          <w:sz w:val="28"/>
          <w:szCs w:val="28"/>
        </w:rPr>
        <w:t>ознакомления с детским зарубежным фольклором и доступными образцами художественной литературы на английском я</w:t>
      </w:r>
      <w:r>
        <w:rPr>
          <w:rFonts w:ascii="Times New Roman" w:hAnsi="Times New Roman"/>
          <w:sz w:val="28"/>
          <w:szCs w:val="28"/>
        </w:rPr>
        <w:t>зыке.</w:t>
      </w:r>
    </w:p>
    <w:p w:rsidR="00AE229C" w:rsidRDefault="00AE229C" w:rsidP="00AE229C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center"/>
        <w:rPr>
          <w:rFonts w:ascii="Times New Roman" w:hAnsi="Times New Roman"/>
          <w:b/>
          <w:sz w:val="36"/>
          <w:szCs w:val="36"/>
        </w:rPr>
      </w:pPr>
    </w:p>
    <w:p w:rsidR="00AE229C" w:rsidRPr="00AE229C" w:rsidRDefault="00AE229C" w:rsidP="00AE229C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3. Содержание учебного курса </w:t>
      </w:r>
    </w:p>
    <w:p w:rsidR="0002513D" w:rsidRPr="0002513D" w:rsidRDefault="0002513D" w:rsidP="0039527D">
      <w:pPr>
        <w:tabs>
          <w:tab w:val="left" w:pos="9372"/>
          <w:tab w:val="left" w:pos="99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2513D">
        <w:rPr>
          <w:rFonts w:ascii="Times New Roman" w:hAnsi="Times New Roman"/>
          <w:sz w:val="28"/>
          <w:szCs w:val="28"/>
        </w:rPr>
        <w:t xml:space="preserve">1. Знакомство. Моя семья и я (члены семьи, их возраст, внешность, их профессии). Любимое домашнее животное. </w:t>
      </w:r>
      <w:r w:rsidRPr="0002513D">
        <w:rPr>
          <w:rFonts w:ascii="Times New Roman" w:hAnsi="Times New Roman"/>
          <w:i/>
          <w:sz w:val="28"/>
          <w:szCs w:val="28"/>
        </w:rPr>
        <w:t>Мой дом/квартира/комната.</w:t>
      </w:r>
      <w:r w:rsidRPr="0002513D">
        <w:rPr>
          <w:rFonts w:ascii="Times New Roman" w:hAnsi="Times New Roman"/>
          <w:sz w:val="28"/>
          <w:szCs w:val="28"/>
        </w:rPr>
        <w:t xml:space="preserve"> Праздники: день рождения, Новый год. </w:t>
      </w:r>
      <w:r w:rsidRPr="0002513D">
        <w:rPr>
          <w:rFonts w:ascii="Times New Roman" w:hAnsi="Times New Roman"/>
          <w:i/>
          <w:sz w:val="28"/>
          <w:szCs w:val="28"/>
        </w:rPr>
        <w:t>Игрушки</w:t>
      </w:r>
      <w:r w:rsidRPr="0002513D">
        <w:rPr>
          <w:rFonts w:ascii="Times New Roman" w:hAnsi="Times New Roman"/>
          <w:sz w:val="28"/>
          <w:szCs w:val="28"/>
        </w:rPr>
        <w:t xml:space="preserve">, </w:t>
      </w:r>
      <w:r w:rsidRPr="0002513D">
        <w:rPr>
          <w:rFonts w:ascii="Times New Roman" w:hAnsi="Times New Roman"/>
          <w:i/>
          <w:sz w:val="28"/>
          <w:szCs w:val="28"/>
        </w:rPr>
        <w:t>одежда</w:t>
      </w:r>
      <w:r w:rsidRPr="0002513D">
        <w:rPr>
          <w:rFonts w:ascii="Times New Roman" w:hAnsi="Times New Roman"/>
          <w:sz w:val="28"/>
          <w:szCs w:val="28"/>
        </w:rPr>
        <w:t>. Мои друзья (имя, возраст, внешность, характер, увлечения, семья) – (Уроки №№1-3,7-13,27-32,33-43,46-49,51-55,64-66)</w:t>
      </w:r>
      <w:r>
        <w:rPr>
          <w:rFonts w:ascii="Times New Roman" w:hAnsi="Times New Roman"/>
          <w:sz w:val="28"/>
          <w:szCs w:val="28"/>
        </w:rPr>
        <w:t>.</w:t>
      </w:r>
    </w:p>
    <w:p w:rsidR="0002513D" w:rsidRPr="0002513D" w:rsidRDefault="0002513D" w:rsidP="0039527D">
      <w:pPr>
        <w:tabs>
          <w:tab w:val="left" w:pos="9372"/>
          <w:tab w:val="left" w:pos="99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2513D">
        <w:rPr>
          <w:rFonts w:ascii="Times New Roman" w:hAnsi="Times New Roman"/>
          <w:sz w:val="28"/>
          <w:szCs w:val="28"/>
        </w:rPr>
        <w:t>2. Времена года. Погода. Мои увлечения. Выходной день (в цирке, в зоопарке) – (Уроки №№ 4-5,21-25)</w:t>
      </w:r>
      <w:r>
        <w:rPr>
          <w:rFonts w:ascii="Times New Roman" w:hAnsi="Times New Roman"/>
          <w:sz w:val="28"/>
          <w:szCs w:val="28"/>
        </w:rPr>
        <w:t>.</w:t>
      </w:r>
    </w:p>
    <w:p w:rsidR="0002513D" w:rsidRDefault="0002513D" w:rsidP="0039527D">
      <w:pPr>
        <w:tabs>
          <w:tab w:val="left" w:pos="9372"/>
          <w:tab w:val="left" w:pos="99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2513D">
        <w:rPr>
          <w:rFonts w:ascii="Times New Roman" w:hAnsi="Times New Roman"/>
          <w:sz w:val="28"/>
          <w:szCs w:val="28"/>
        </w:rPr>
        <w:t>3. Моя школа/классная комната. Школьные принадлежности. Учебные предметы. - (Уроки №№14-19)</w:t>
      </w:r>
      <w:r>
        <w:rPr>
          <w:rFonts w:ascii="Times New Roman" w:hAnsi="Times New Roman"/>
          <w:sz w:val="28"/>
          <w:szCs w:val="28"/>
        </w:rPr>
        <w:t>.</w:t>
      </w:r>
    </w:p>
    <w:p w:rsidR="0002513D" w:rsidRDefault="0039527D" w:rsidP="0039527D">
      <w:pPr>
        <w:tabs>
          <w:tab w:val="left" w:pos="9372"/>
          <w:tab w:val="left" w:pos="9940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Приобретенные речевые умения:</w:t>
      </w:r>
    </w:p>
    <w:p w:rsidR="0002513D" w:rsidRPr="0002513D" w:rsidRDefault="0039527D" w:rsidP="0039527D">
      <w:pPr>
        <w:tabs>
          <w:tab w:val="left" w:pos="9372"/>
          <w:tab w:val="left" w:pos="9940"/>
        </w:tabs>
        <w:spacing w:after="0" w:line="360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г</w:t>
      </w:r>
      <w:r w:rsidR="0002513D" w:rsidRPr="0002513D">
        <w:rPr>
          <w:rFonts w:ascii="Times New Roman" w:hAnsi="Times New Roman"/>
          <w:b/>
          <w:sz w:val="28"/>
          <w:szCs w:val="28"/>
        </w:rPr>
        <w:t xml:space="preserve">оворение. </w:t>
      </w:r>
      <w:r w:rsidR="0002513D" w:rsidRPr="0002513D">
        <w:rPr>
          <w:rFonts w:ascii="Times New Roman" w:hAnsi="Times New Roman"/>
          <w:sz w:val="28"/>
          <w:szCs w:val="28"/>
        </w:rPr>
        <w:t>Участие в диалоге в ситуациях повседневного общения, а также в связи с прочитанным или прослушанным произведением детского фольклора: диалог этикетного характер</w:t>
      </w:r>
      <w:proofErr w:type="gramStart"/>
      <w:r w:rsidR="0002513D" w:rsidRPr="0002513D">
        <w:rPr>
          <w:rFonts w:ascii="Times New Roman" w:hAnsi="Times New Roman"/>
          <w:sz w:val="28"/>
          <w:szCs w:val="28"/>
        </w:rPr>
        <w:t>а-</w:t>
      </w:r>
      <w:proofErr w:type="gramEnd"/>
      <w:r w:rsidR="0002513D" w:rsidRPr="0002513D">
        <w:rPr>
          <w:rFonts w:ascii="Times New Roman" w:hAnsi="Times New Roman"/>
          <w:sz w:val="28"/>
          <w:szCs w:val="28"/>
        </w:rPr>
        <w:t xml:space="preserve"> уметь приветствовать и отвечать на приветствие, познакомиться, представиться, попрощаться, поздравить и поблагодарить за поздравление, извиниться; </w:t>
      </w:r>
      <w:r w:rsidR="0002513D" w:rsidRPr="0002513D">
        <w:rPr>
          <w:rFonts w:ascii="Times New Roman" w:hAnsi="Times New Roman"/>
          <w:sz w:val="28"/>
          <w:szCs w:val="28"/>
        </w:rPr>
        <w:lastRenderedPageBreak/>
        <w:t>диалог-расспрос- уметь задавать вопросы: кто? что? когда? где? куда?; диалог-побуждение к действи</w:t>
      </w:r>
      <w:proofErr w:type="gramStart"/>
      <w:r w:rsidR="0002513D" w:rsidRPr="0002513D">
        <w:rPr>
          <w:rFonts w:ascii="Times New Roman" w:hAnsi="Times New Roman"/>
          <w:sz w:val="28"/>
          <w:szCs w:val="28"/>
        </w:rPr>
        <w:t>ю-</w:t>
      </w:r>
      <w:proofErr w:type="gramEnd"/>
      <w:r w:rsidR="0002513D" w:rsidRPr="0002513D">
        <w:rPr>
          <w:rFonts w:ascii="Times New Roman" w:hAnsi="Times New Roman"/>
          <w:sz w:val="28"/>
          <w:szCs w:val="28"/>
        </w:rPr>
        <w:t xml:space="preserve"> уметь обратиться с просьбой и выразить готовность или отказ ее выполнить, используя побудительные предложения. Объем диалогического высказывания - 2-3 реплики с каждой стороны. </w:t>
      </w:r>
    </w:p>
    <w:p w:rsidR="0002513D" w:rsidRPr="0002513D" w:rsidRDefault="0002513D" w:rsidP="0039527D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02513D">
        <w:rPr>
          <w:rFonts w:ascii="Times New Roman" w:hAnsi="Times New Roman"/>
          <w:sz w:val="28"/>
          <w:szCs w:val="28"/>
        </w:rPr>
        <w:t xml:space="preserve">Соблюдение элементарных норм речевого этикета, принятых в стране изучаемого языка. </w:t>
      </w:r>
    </w:p>
    <w:p w:rsidR="0002513D" w:rsidRPr="0002513D" w:rsidRDefault="0002513D" w:rsidP="0039527D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02513D">
        <w:rPr>
          <w:rFonts w:ascii="Times New Roman" w:hAnsi="Times New Roman"/>
          <w:sz w:val="28"/>
          <w:szCs w:val="28"/>
        </w:rPr>
        <w:t xml:space="preserve">Составление небольших монологических высказываний: рассказ о себе, своем друге, своей семье; описание предмета, картинки; </w:t>
      </w:r>
      <w:r w:rsidRPr="0002513D">
        <w:rPr>
          <w:rFonts w:ascii="Times New Roman" w:hAnsi="Times New Roman"/>
          <w:i/>
          <w:sz w:val="28"/>
          <w:szCs w:val="28"/>
        </w:rPr>
        <w:t xml:space="preserve">описание персонажей прочитанной сказки с опорой на картинку. </w:t>
      </w:r>
      <w:r w:rsidRPr="0002513D">
        <w:rPr>
          <w:rFonts w:ascii="Times New Roman" w:hAnsi="Times New Roman"/>
          <w:sz w:val="28"/>
          <w:szCs w:val="28"/>
        </w:rPr>
        <w:t>Объем монологического высказывания – 5-6 фраз.</w:t>
      </w:r>
    </w:p>
    <w:p w:rsidR="0002513D" w:rsidRPr="0002513D" w:rsidRDefault="0039527D" w:rsidP="0039527D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с</w:t>
      </w:r>
      <w:r w:rsidR="0002513D" w:rsidRPr="0002513D">
        <w:rPr>
          <w:rFonts w:ascii="Times New Roman" w:hAnsi="Times New Roman"/>
          <w:b/>
          <w:sz w:val="28"/>
          <w:szCs w:val="28"/>
        </w:rPr>
        <w:t>лушание (</w:t>
      </w:r>
      <w:proofErr w:type="spellStart"/>
      <w:r w:rsidR="0002513D" w:rsidRPr="0002513D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 w:rsidR="0002513D" w:rsidRPr="0002513D">
        <w:rPr>
          <w:rFonts w:ascii="Times New Roman" w:hAnsi="Times New Roman"/>
          <w:b/>
          <w:sz w:val="28"/>
          <w:szCs w:val="28"/>
        </w:rPr>
        <w:t>).</w:t>
      </w:r>
      <w:r w:rsidR="0002513D" w:rsidRPr="0002513D">
        <w:rPr>
          <w:rFonts w:ascii="Times New Roman" w:hAnsi="Times New Roman"/>
          <w:sz w:val="28"/>
          <w:szCs w:val="28"/>
        </w:rPr>
        <w:t xml:space="preserve"> Восприятие и понимание речи учителя и собеседников в процессе диалогического общения на уроке; небольших простых сообщений; основного содержания несложных сказок, рассказов (с опорой на иллюстрацию, </w:t>
      </w:r>
      <w:r w:rsidR="0002513D" w:rsidRPr="0002513D">
        <w:rPr>
          <w:rFonts w:ascii="Times New Roman" w:hAnsi="Times New Roman"/>
          <w:i/>
          <w:sz w:val="28"/>
          <w:szCs w:val="28"/>
        </w:rPr>
        <w:t>языковую догадку</w:t>
      </w:r>
      <w:r w:rsidR="0002513D" w:rsidRPr="0002513D">
        <w:rPr>
          <w:rFonts w:ascii="Times New Roman" w:hAnsi="Times New Roman"/>
          <w:sz w:val="28"/>
          <w:szCs w:val="28"/>
        </w:rPr>
        <w:t xml:space="preserve">). Время звучания текста для </w:t>
      </w:r>
      <w:proofErr w:type="spellStart"/>
      <w:r w:rsidR="0002513D" w:rsidRPr="0002513D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="0002513D" w:rsidRPr="0002513D">
        <w:rPr>
          <w:rFonts w:ascii="Times New Roman" w:hAnsi="Times New Roman"/>
          <w:sz w:val="28"/>
          <w:szCs w:val="28"/>
        </w:rPr>
        <w:t xml:space="preserve"> – до 1 минуты.</w:t>
      </w:r>
    </w:p>
    <w:p w:rsidR="0002513D" w:rsidRPr="0002513D" w:rsidRDefault="0039527D" w:rsidP="0039527D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ч</w:t>
      </w:r>
      <w:r w:rsidR="0002513D" w:rsidRPr="0002513D">
        <w:rPr>
          <w:rFonts w:ascii="Times New Roman" w:hAnsi="Times New Roman"/>
          <w:b/>
          <w:sz w:val="28"/>
          <w:szCs w:val="28"/>
        </w:rPr>
        <w:t>тение.</w:t>
      </w:r>
      <w:r w:rsidR="0002513D" w:rsidRPr="0002513D">
        <w:rPr>
          <w:rFonts w:ascii="Times New Roman" w:hAnsi="Times New Roman"/>
          <w:sz w:val="28"/>
          <w:szCs w:val="28"/>
        </w:rPr>
        <w:t xml:space="preserve"> Чтение вслух небольших текстов, построенных на изученном языковом материале; соблюдение правильного ударения в словах, фразах, интонации в целом. Чтение про себя и понимание текстов, содержащих только изученный материал, </w:t>
      </w:r>
      <w:r w:rsidR="0002513D" w:rsidRPr="0002513D">
        <w:rPr>
          <w:rFonts w:ascii="Times New Roman" w:hAnsi="Times New Roman"/>
          <w:i/>
          <w:sz w:val="28"/>
          <w:szCs w:val="28"/>
        </w:rPr>
        <w:t>а также несложных текстов, содержащих отдельные новые слова; нахождение в тексте необходимой информации (имени главного героя; места, где происходит действие).</w:t>
      </w:r>
      <w:r w:rsidR="0002513D" w:rsidRPr="0002513D">
        <w:rPr>
          <w:rFonts w:ascii="Times New Roman" w:hAnsi="Times New Roman"/>
          <w:sz w:val="28"/>
          <w:szCs w:val="28"/>
        </w:rPr>
        <w:t xml:space="preserve"> Использование двуязычного словаря учебника. Объем текстов – примерно 100 слов (без учета артиклей).</w:t>
      </w:r>
    </w:p>
    <w:p w:rsidR="0002513D" w:rsidRPr="0002513D" w:rsidRDefault="0039527D" w:rsidP="0039527D">
      <w:pPr>
        <w:tabs>
          <w:tab w:val="left" w:pos="9372"/>
          <w:tab w:val="left" w:pos="9940"/>
        </w:tabs>
        <w:spacing w:after="0" w:line="360" w:lineRule="auto"/>
        <w:ind w:firstLine="73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 п</w:t>
      </w:r>
      <w:r w:rsidR="0002513D" w:rsidRPr="0002513D">
        <w:rPr>
          <w:rFonts w:ascii="Times New Roman" w:hAnsi="Times New Roman"/>
          <w:b/>
          <w:bCs/>
          <w:sz w:val="28"/>
          <w:szCs w:val="28"/>
        </w:rPr>
        <w:t xml:space="preserve">исьмо и письменная речь. </w:t>
      </w:r>
      <w:r w:rsidR="0002513D" w:rsidRPr="0002513D">
        <w:rPr>
          <w:rFonts w:ascii="Times New Roman" w:hAnsi="Times New Roman"/>
          <w:sz w:val="28"/>
          <w:szCs w:val="28"/>
        </w:rPr>
        <w:t xml:space="preserve">Списывание текста; вписывание в текст и выписывание из него слов, словосочетаний. Написание с опорой на образец поздравления, </w:t>
      </w:r>
      <w:r w:rsidR="0002513D" w:rsidRPr="0002513D">
        <w:rPr>
          <w:rFonts w:ascii="Times New Roman" w:hAnsi="Times New Roman"/>
          <w:i/>
          <w:sz w:val="28"/>
          <w:szCs w:val="28"/>
        </w:rPr>
        <w:t>короткого личного письма.</w:t>
      </w:r>
    </w:p>
    <w:p w:rsidR="00F11F01" w:rsidRDefault="00F11F01" w:rsidP="0039527D">
      <w:pPr>
        <w:pStyle w:val="a5"/>
        <w:jc w:val="center"/>
        <w:rPr>
          <w:rFonts w:ascii="Times New Roman" w:hAnsi="Times New Roman"/>
          <w:b/>
          <w:sz w:val="28"/>
          <w:szCs w:val="24"/>
        </w:rPr>
      </w:pPr>
    </w:p>
    <w:p w:rsidR="00F11F01" w:rsidRDefault="00F11F01" w:rsidP="0039527D">
      <w:pPr>
        <w:pStyle w:val="a5"/>
        <w:jc w:val="center"/>
        <w:rPr>
          <w:rFonts w:ascii="Times New Roman" w:hAnsi="Times New Roman"/>
          <w:b/>
          <w:sz w:val="28"/>
          <w:szCs w:val="24"/>
        </w:rPr>
      </w:pPr>
    </w:p>
    <w:p w:rsidR="00F11F01" w:rsidRDefault="00F11F01" w:rsidP="0039527D">
      <w:pPr>
        <w:pStyle w:val="a5"/>
        <w:jc w:val="center"/>
        <w:rPr>
          <w:rFonts w:ascii="Times New Roman" w:hAnsi="Times New Roman"/>
          <w:b/>
          <w:sz w:val="28"/>
          <w:szCs w:val="24"/>
        </w:rPr>
      </w:pPr>
    </w:p>
    <w:p w:rsidR="0039527D" w:rsidRPr="0039527D" w:rsidRDefault="0039527D" w:rsidP="005C5131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39527D">
        <w:rPr>
          <w:rFonts w:ascii="Times New Roman" w:hAnsi="Times New Roman"/>
          <w:b/>
          <w:sz w:val="36"/>
          <w:szCs w:val="36"/>
        </w:rPr>
        <w:lastRenderedPageBreak/>
        <w:t>4.</w:t>
      </w:r>
      <w:r>
        <w:rPr>
          <w:rFonts w:ascii="Times New Roman" w:hAnsi="Times New Roman"/>
          <w:b/>
          <w:sz w:val="36"/>
          <w:szCs w:val="36"/>
        </w:rPr>
        <w:t>Тематическое планирование</w:t>
      </w:r>
    </w:p>
    <w:p w:rsidR="0039527D" w:rsidRPr="00551E0A" w:rsidRDefault="0039527D" w:rsidP="0039527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14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5"/>
        <w:gridCol w:w="5231"/>
        <w:gridCol w:w="1260"/>
        <w:gridCol w:w="3314"/>
        <w:gridCol w:w="1278"/>
        <w:gridCol w:w="1873"/>
      </w:tblGrid>
      <w:tr w:rsidR="00F11F01" w:rsidRPr="00551E0A" w:rsidTr="00F11F01">
        <w:trPr>
          <w:cantSplit/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27D" w:rsidRPr="00551E0A" w:rsidRDefault="0039527D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E0A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551E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1E0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51E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27D" w:rsidRPr="00551E0A" w:rsidRDefault="0039527D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E0A">
              <w:rPr>
                <w:rFonts w:ascii="Times New Roman" w:hAnsi="Times New Roman"/>
                <w:sz w:val="24"/>
                <w:szCs w:val="24"/>
              </w:rPr>
              <w:t>Тема главы, раздела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27D" w:rsidRPr="00551E0A" w:rsidRDefault="0039527D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E0A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27D" w:rsidRPr="00551E0A" w:rsidRDefault="0039527D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Контольные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27D" w:rsidRPr="00551E0A" w:rsidRDefault="0039527D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27D" w:rsidRDefault="0039527D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корректив</w:t>
            </w:r>
          </w:p>
        </w:tc>
      </w:tr>
      <w:tr w:rsidR="00F11F01" w:rsidRPr="00551E0A" w:rsidTr="00F11F01">
        <w:trPr>
          <w:trHeight w:val="5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27D" w:rsidRPr="00551E0A" w:rsidRDefault="0039527D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E0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7D" w:rsidRPr="00A455CC" w:rsidRDefault="0039527D" w:rsidP="00A455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55CC">
              <w:rPr>
                <w:rFonts w:ascii="Times New Roman" w:hAnsi="Times New Roman"/>
                <w:bCs/>
                <w:sz w:val="24"/>
                <w:szCs w:val="24"/>
              </w:rPr>
              <w:t>Hello</w:t>
            </w:r>
            <w:proofErr w:type="spellEnd"/>
            <w:r w:rsidRPr="00A455CC">
              <w:rPr>
                <w:rFonts w:ascii="Times New Roman" w:hAnsi="Times New Roman"/>
                <w:bCs/>
                <w:sz w:val="24"/>
                <w:szCs w:val="24"/>
              </w:rPr>
              <w:t>! (Привет!)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27D" w:rsidRPr="0031104C" w:rsidRDefault="0039527D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0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7D" w:rsidRPr="00551E0A" w:rsidRDefault="0039527D" w:rsidP="00F9075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7D" w:rsidRPr="00551E0A" w:rsidRDefault="0039527D" w:rsidP="00F9075B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7D" w:rsidRPr="00551E0A" w:rsidRDefault="0039527D" w:rsidP="00F9075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F11F01" w:rsidRPr="00551E0A" w:rsidTr="00F11F01">
        <w:trPr>
          <w:trHeight w:val="6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27D" w:rsidRPr="00551E0A" w:rsidRDefault="0039527D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E0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7D" w:rsidRPr="00A455CC" w:rsidRDefault="00F9075B" w:rsidP="00A455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55CC">
              <w:rPr>
                <w:rFonts w:ascii="Times New Roman" w:hAnsi="Times New Roman"/>
                <w:bCs/>
                <w:sz w:val="24"/>
                <w:szCs w:val="24"/>
              </w:rPr>
              <w:t>School</w:t>
            </w:r>
            <w:proofErr w:type="spellEnd"/>
            <w:r w:rsidRPr="00A455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55CC">
              <w:rPr>
                <w:rFonts w:ascii="Times New Roman" w:hAnsi="Times New Roman"/>
                <w:bCs/>
                <w:sz w:val="24"/>
                <w:szCs w:val="24"/>
              </w:rPr>
              <w:t>bag</w:t>
            </w:r>
            <w:proofErr w:type="spellEnd"/>
            <w:r w:rsidRPr="00A455CC">
              <w:rPr>
                <w:rFonts w:ascii="Times New Roman" w:hAnsi="Times New Roman"/>
                <w:bCs/>
                <w:sz w:val="24"/>
                <w:szCs w:val="24"/>
              </w:rPr>
              <w:t xml:space="preserve"> (Ранец)</w:t>
            </w:r>
            <w:r w:rsidR="0039527D" w:rsidRPr="00A455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27D" w:rsidRPr="00551E0A" w:rsidRDefault="00F9075B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7D" w:rsidRPr="0038730F" w:rsidRDefault="00F9075B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лексико-грамматических навыков, навыков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="0038730F" w:rsidRPr="0038730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8730F">
              <w:rPr>
                <w:rFonts w:ascii="Times New Roman" w:hAnsi="Times New Roman"/>
                <w:sz w:val="24"/>
                <w:szCs w:val="24"/>
              </w:rPr>
              <w:t>ЛГТ)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7D" w:rsidRPr="00551E0A" w:rsidRDefault="0039527D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7D" w:rsidRPr="00551E0A" w:rsidRDefault="0039527D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F01" w:rsidRPr="00551E0A" w:rsidTr="00F11F01">
        <w:trPr>
          <w:trHeight w:val="8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5B" w:rsidRPr="00551E0A" w:rsidRDefault="00F9075B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E0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5CC" w:rsidRPr="00C247B3" w:rsidRDefault="00F9075B" w:rsidP="00A455CC">
            <w:pPr>
              <w:pStyle w:val="21"/>
              <w:widowControl w:val="0"/>
              <w:tabs>
                <w:tab w:val="left" w:pos="567"/>
              </w:tabs>
              <w:ind w:right="-1758"/>
              <w:rPr>
                <w:bCs/>
                <w:sz w:val="24"/>
                <w:szCs w:val="24"/>
                <w:lang w:val="en-US"/>
              </w:rPr>
            </w:pPr>
            <w:r w:rsidRPr="00A455CC">
              <w:rPr>
                <w:bCs/>
                <w:sz w:val="24"/>
                <w:szCs w:val="24"/>
                <w:lang w:val="en-US"/>
              </w:rPr>
              <w:t>Do you like circus?  (</w:t>
            </w:r>
            <w:r w:rsidRPr="00A455CC">
              <w:rPr>
                <w:bCs/>
                <w:sz w:val="24"/>
                <w:szCs w:val="24"/>
              </w:rPr>
              <w:t>Ты</w:t>
            </w:r>
            <w:r w:rsidRPr="00A455CC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A455CC">
              <w:rPr>
                <w:bCs/>
                <w:sz w:val="24"/>
                <w:szCs w:val="24"/>
              </w:rPr>
              <w:t>любишь</w:t>
            </w:r>
          </w:p>
          <w:p w:rsidR="00F9075B" w:rsidRPr="00A455CC" w:rsidRDefault="00F9075B" w:rsidP="00A455CC">
            <w:pPr>
              <w:pStyle w:val="21"/>
              <w:widowControl w:val="0"/>
              <w:tabs>
                <w:tab w:val="left" w:pos="567"/>
              </w:tabs>
              <w:ind w:right="-1758"/>
              <w:rPr>
                <w:bCs/>
                <w:sz w:val="24"/>
                <w:szCs w:val="24"/>
                <w:lang w:val="en-US"/>
              </w:rPr>
            </w:pPr>
            <w:r w:rsidRPr="00A455CC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A455CC">
              <w:rPr>
                <w:bCs/>
                <w:sz w:val="24"/>
                <w:szCs w:val="24"/>
              </w:rPr>
              <w:t>цирк</w:t>
            </w:r>
            <w:r w:rsidRPr="00A455CC">
              <w:rPr>
                <w:bCs/>
                <w:sz w:val="24"/>
                <w:szCs w:val="24"/>
                <w:lang w:val="en-US"/>
              </w:rPr>
              <w:t>?)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5B" w:rsidRPr="00551E0A" w:rsidRDefault="00F9075B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B" w:rsidRDefault="00F9075B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5CC" w:rsidRDefault="00A455CC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455CC" w:rsidRPr="00551E0A" w:rsidRDefault="00A455CC" w:rsidP="00A455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B" w:rsidRPr="00551E0A" w:rsidRDefault="00F9075B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B" w:rsidRPr="00551E0A" w:rsidRDefault="00F9075B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F01" w:rsidRPr="00551E0A" w:rsidTr="00F11F01">
        <w:trPr>
          <w:trHeight w:val="8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5B" w:rsidRPr="00551E0A" w:rsidRDefault="00F9075B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E0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5B" w:rsidRPr="00A455CC" w:rsidRDefault="00F9075B" w:rsidP="00A455CC">
            <w:pPr>
              <w:pStyle w:val="21"/>
              <w:widowControl w:val="0"/>
              <w:tabs>
                <w:tab w:val="left" w:pos="567"/>
              </w:tabs>
              <w:ind w:right="-1758"/>
              <w:rPr>
                <w:bCs/>
                <w:sz w:val="24"/>
                <w:szCs w:val="24"/>
              </w:rPr>
            </w:pPr>
            <w:proofErr w:type="spellStart"/>
            <w:r w:rsidRPr="00A455CC">
              <w:rPr>
                <w:bCs/>
                <w:sz w:val="24"/>
                <w:szCs w:val="24"/>
              </w:rPr>
              <w:t>My</w:t>
            </w:r>
            <w:proofErr w:type="spellEnd"/>
            <w:r w:rsidRPr="00A455C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455CC">
              <w:rPr>
                <w:bCs/>
                <w:sz w:val="24"/>
                <w:szCs w:val="24"/>
              </w:rPr>
              <w:t>pet</w:t>
            </w:r>
            <w:proofErr w:type="spellEnd"/>
            <w:r w:rsidRPr="00A455CC">
              <w:rPr>
                <w:bCs/>
                <w:sz w:val="24"/>
                <w:szCs w:val="24"/>
              </w:rPr>
              <w:t>. (Мой питомец.)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5B" w:rsidRPr="00551E0A" w:rsidRDefault="00F9075B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B" w:rsidRPr="00551E0A" w:rsidRDefault="00A455CC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лексико-грамматических навыков, навыков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="0038730F">
              <w:rPr>
                <w:rFonts w:ascii="Times New Roman" w:hAnsi="Times New Roman"/>
                <w:sz w:val="24"/>
                <w:szCs w:val="24"/>
              </w:rPr>
              <w:t xml:space="preserve"> (ЛГТ)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B" w:rsidRPr="00551E0A" w:rsidRDefault="00F9075B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B" w:rsidRPr="00551E0A" w:rsidRDefault="00F9075B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F01" w:rsidRPr="00551E0A" w:rsidTr="00F11F01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5B" w:rsidRPr="0039527D" w:rsidRDefault="00F9075B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5CC" w:rsidRPr="00A455CC" w:rsidRDefault="00F9075B" w:rsidP="00A455CC">
            <w:pPr>
              <w:pStyle w:val="21"/>
              <w:widowControl w:val="0"/>
              <w:tabs>
                <w:tab w:val="left" w:pos="567"/>
              </w:tabs>
              <w:ind w:right="-1758"/>
              <w:rPr>
                <w:bCs/>
                <w:sz w:val="24"/>
                <w:szCs w:val="24"/>
              </w:rPr>
            </w:pPr>
            <w:proofErr w:type="spellStart"/>
            <w:r w:rsidRPr="00A455CC">
              <w:rPr>
                <w:bCs/>
                <w:sz w:val="24"/>
                <w:szCs w:val="24"/>
              </w:rPr>
              <w:t>Merry</w:t>
            </w:r>
            <w:proofErr w:type="spellEnd"/>
            <w:r w:rsidRPr="00A455C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455CC">
              <w:rPr>
                <w:bCs/>
                <w:sz w:val="24"/>
                <w:szCs w:val="24"/>
              </w:rPr>
              <w:t>Christmas</w:t>
            </w:r>
            <w:proofErr w:type="spellEnd"/>
            <w:r w:rsidRPr="00A455CC">
              <w:rPr>
                <w:bCs/>
                <w:sz w:val="24"/>
                <w:szCs w:val="24"/>
              </w:rPr>
              <w:t xml:space="preserve">! </w:t>
            </w:r>
            <w:proofErr w:type="gramStart"/>
            <w:r w:rsidRPr="00A455CC">
              <w:rPr>
                <w:bCs/>
                <w:sz w:val="24"/>
                <w:szCs w:val="24"/>
              </w:rPr>
              <w:t xml:space="preserve">(Счастливого </w:t>
            </w:r>
            <w:proofErr w:type="gramEnd"/>
          </w:p>
          <w:p w:rsidR="00F9075B" w:rsidRPr="00A455CC" w:rsidRDefault="00F9075B" w:rsidP="00A455CC">
            <w:pPr>
              <w:pStyle w:val="21"/>
              <w:widowControl w:val="0"/>
              <w:tabs>
                <w:tab w:val="left" w:pos="567"/>
              </w:tabs>
              <w:ind w:right="-1758"/>
              <w:rPr>
                <w:bCs/>
                <w:sz w:val="24"/>
                <w:szCs w:val="24"/>
              </w:rPr>
            </w:pPr>
            <w:proofErr w:type="gramStart"/>
            <w:r w:rsidRPr="00A455CC">
              <w:rPr>
                <w:bCs/>
                <w:sz w:val="24"/>
                <w:szCs w:val="24"/>
              </w:rPr>
              <w:t>Рождества!)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5B" w:rsidRPr="00551E0A" w:rsidRDefault="00F9075B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B" w:rsidRDefault="00F9075B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5CC" w:rsidRPr="00551E0A" w:rsidRDefault="00A455CC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B" w:rsidRPr="00551E0A" w:rsidRDefault="00F9075B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B" w:rsidRPr="00551E0A" w:rsidRDefault="00F9075B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F01" w:rsidRPr="00551E0A" w:rsidTr="00F11F01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5B" w:rsidRPr="0039527D" w:rsidRDefault="00F9075B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5CC" w:rsidRPr="00C247B3" w:rsidRDefault="00A455CC" w:rsidP="00A455CC">
            <w:pPr>
              <w:pStyle w:val="21"/>
              <w:widowControl w:val="0"/>
              <w:tabs>
                <w:tab w:val="left" w:pos="567"/>
              </w:tabs>
              <w:ind w:right="-1758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I l</w:t>
            </w:r>
            <w:r w:rsidR="00F9075B" w:rsidRPr="00A455CC">
              <w:rPr>
                <w:bCs/>
                <w:sz w:val="24"/>
                <w:szCs w:val="24"/>
                <w:lang w:val="en-US"/>
              </w:rPr>
              <w:t>ove My Family. (</w:t>
            </w:r>
            <w:r w:rsidR="00F9075B" w:rsidRPr="00A455CC">
              <w:rPr>
                <w:bCs/>
                <w:sz w:val="24"/>
                <w:szCs w:val="24"/>
              </w:rPr>
              <w:t>Я</w:t>
            </w:r>
            <w:r w:rsidR="00F9075B" w:rsidRPr="00A455CC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F9075B" w:rsidRPr="00A455CC">
              <w:rPr>
                <w:bCs/>
                <w:sz w:val="24"/>
                <w:szCs w:val="24"/>
              </w:rPr>
              <w:t>люблю</w:t>
            </w:r>
            <w:r w:rsidR="00F9075B" w:rsidRPr="00A455CC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F9075B" w:rsidRPr="00A455CC" w:rsidRDefault="00F9075B" w:rsidP="00A455CC">
            <w:pPr>
              <w:pStyle w:val="21"/>
              <w:widowControl w:val="0"/>
              <w:tabs>
                <w:tab w:val="left" w:pos="567"/>
              </w:tabs>
              <w:ind w:right="-1758"/>
              <w:rPr>
                <w:bCs/>
                <w:sz w:val="24"/>
                <w:szCs w:val="24"/>
                <w:lang w:val="en-US"/>
              </w:rPr>
            </w:pPr>
            <w:r w:rsidRPr="00A455CC">
              <w:rPr>
                <w:bCs/>
                <w:sz w:val="24"/>
                <w:szCs w:val="24"/>
              </w:rPr>
              <w:t>свою</w:t>
            </w:r>
            <w:r w:rsidRPr="00A455CC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A455CC">
              <w:rPr>
                <w:bCs/>
                <w:sz w:val="24"/>
                <w:szCs w:val="24"/>
              </w:rPr>
              <w:t>семью</w:t>
            </w:r>
            <w:r w:rsidRPr="00A455CC">
              <w:rPr>
                <w:bCs/>
                <w:sz w:val="24"/>
                <w:szCs w:val="24"/>
                <w:lang w:val="en-US"/>
              </w:rPr>
              <w:t>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5B" w:rsidRPr="00551E0A" w:rsidRDefault="00F9075B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B" w:rsidRDefault="00A455CC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лексико-грамматических навыков, навыков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="0038730F">
              <w:rPr>
                <w:rFonts w:ascii="Times New Roman" w:hAnsi="Times New Roman"/>
                <w:sz w:val="24"/>
                <w:szCs w:val="24"/>
              </w:rPr>
              <w:t xml:space="preserve"> (ЛГТ)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B" w:rsidRDefault="00F9075B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B" w:rsidRDefault="00F9075B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F01" w:rsidRPr="00551E0A" w:rsidTr="00F11F01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5B" w:rsidRPr="0039527D" w:rsidRDefault="00F9075B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5B" w:rsidRPr="00A455CC" w:rsidRDefault="00F9075B" w:rsidP="00A455CC">
            <w:pPr>
              <w:pStyle w:val="21"/>
              <w:widowControl w:val="0"/>
              <w:tabs>
                <w:tab w:val="left" w:pos="567"/>
              </w:tabs>
              <w:ind w:right="-1758"/>
              <w:rPr>
                <w:bCs/>
                <w:sz w:val="24"/>
                <w:szCs w:val="24"/>
              </w:rPr>
            </w:pPr>
            <w:proofErr w:type="spellStart"/>
            <w:r w:rsidRPr="00A455CC">
              <w:rPr>
                <w:bCs/>
                <w:sz w:val="24"/>
                <w:szCs w:val="24"/>
              </w:rPr>
              <w:t>Toyland</w:t>
            </w:r>
            <w:proofErr w:type="spellEnd"/>
            <w:r w:rsidRPr="00A455CC">
              <w:rPr>
                <w:bCs/>
                <w:sz w:val="24"/>
                <w:szCs w:val="24"/>
              </w:rPr>
              <w:t>. (Игрушечная страна.)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5B" w:rsidRDefault="00F9075B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B" w:rsidRPr="00A455CC" w:rsidRDefault="00A455CC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B" w:rsidRDefault="00F9075B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B" w:rsidRDefault="00F9075B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F01" w:rsidRPr="00551E0A" w:rsidTr="00F11F01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5B" w:rsidRPr="0039527D" w:rsidRDefault="00F9075B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5CC" w:rsidRPr="00C247B3" w:rsidRDefault="00F9075B" w:rsidP="00A455CC">
            <w:pPr>
              <w:pStyle w:val="21"/>
              <w:widowControl w:val="0"/>
              <w:tabs>
                <w:tab w:val="left" w:pos="567"/>
              </w:tabs>
              <w:ind w:right="-1758"/>
              <w:rPr>
                <w:bCs/>
                <w:sz w:val="24"/>
                <w:szCs w:val="24"/>
                <w:lang w:val="en-US"/>
              </w:rPr>
            </w:pPr>
            <w:r w:rsidRPr="00A455CC">
              <w:rPr>
                <w:bCs/>
                <w:sz w:val="24"/>
                <w:szCs w:val="24"/>
                <w:lang w:val="en-US"/>
              </w:rPr>
              <w:t>Where’s the mouse? (</w:t>
            </w:r>
            <w:r w:rsidRPr="00A455CC">
              <w:rPr>
                <w:bCs/>
                <w:sz w:val="24"/>
                <w:szCs w:val="24"/>
              </w:rPr>
              <w:t>Где</w:t>
            </w:r>
          </w:p>
          <w:p w:rsidR="00F9075B" w:rsidRPr="00A455CC" w:rsidRDefault="00F9075B" w:rsidP="00A455CC">
            <w:pPr>
              <w:pStyle w:val="21"/>
              <w:widowControl w:val="0"/>
              <w:tabs>
                <w:tab w:val="left" w:pos="567"/>
              </w:tabs>
              <w:ind w:right="-1758"/>
              <w:rPr>
                <w:bCs/>
                <w:sz w:val="24"/>
                <w:szCs w:val="24"/>
                <w:lang w:val="en-US"/>
              </w:rPr>
            </w:pPr>
            <w:r w:rsidRPr="00A455CC">
              <w:rPr>
                <w:bCs/>
                <w:sz w:val="24"/>
                <w:szCs w:val="24"/>
              </w:rPr>
              <w:t>мышонок</w:t>
            </w:r>
            <w:r w:rsidRPr="00A455CC">
              <w:rPr>
                <w:bCs/>
                <w:sz w:val="24"/>
                <w:szCs w:val="24"/>
                <w:lang w:val="en-US"/>
              </w:rPr>
              <w:t>?)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5B" w:rsidRDefault="00F9075B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B" w:rsidRDefault="00A455CC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лексико-грамматических навыков, навыков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="0038730F">
              <w:rPr>
                <w:rFonts w:ascii="Times New Roman" w:hAnsi="Times New Roman"/>
                <w:sz w:val="24"/>
                <w:szCs w:val="24"/>
              </w:rPr>
              <w:t xml:space="preserve"> (ЛГТ)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B" w:rsidRDefault="00F9075B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B" w:rsidRDefault="00F9075B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F01" w:rsidRPr="00551E0A" w:rsidTr="00F11F01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5B" w:rsidRPr="0039527D" w:rsidRDefault="00F9075B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5CC" w:rsidRPr="00A455CC" w:rsidRDefault="00F9075B" w:rsidP="00A455CC">
            <w:pPr>
              <w:pStyle w:val="21"/>
              <w:widowControl w:val="0"/>
              <w:tabs>
                <w:tab w:val="left" w:pos="567"/>
              </w:tabs>
              <w:ind w:right="-1758"/>
              <w:rPr>
                <w:bCs/>
                <w:sz w:val="24"/>
                <w:szCs w:val="24"/>
              </w:rPr>
            </w:pPr>
            <w:proofErr w:type="spellStart"/>
            <w:r w:rsidRPr="00A455CC">
              <w:rPr>
                <w:bCs/>
                <w:sz w:val="24"/>
                <w:szCs w:val="24"/>
              </w:rPr>
              <w:t>My</w:t>
            </w:r>
            <w:proofErr w:type="spellEnd"/>
            <w:r w:rsidRPr="00A455C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455CC">
              <w:rPr>
                <w:bCs/>
                <w:sz w:val="24"/>
                <w:szCs w:val="24"/>
              </w:rPr>
              <w:t>lunchbox</w:t>
            </w:r>
            <w:proofErr w:type="spellEnd"/>
            <w:r w:rsidRPr="00A455CC">
              <w:rPr>
                <w:bCs/>
                <w:sz w:val="24"/>
                <w:szCs w:val="24"/>
              </w:rPr>
              <w:t xml:space="preserve">. </w:t>
            </w:r>
            <w:proofErr w:type="gramStart"/>
            <w:r w:rsidRPr="00A455CC">
              <w:rPr>
                <w:bCs/>
                <w:sz w:val="24"/>
                <w:szCs w:val="24"/>
              </w:rPr>
              <w:t>(Коробка для</w:t>
            </w:r>
            <w:proofErr w:type="gramEnd"/>
          </w:p>
          <w:p w:rsidR="00F9075B" w:rsidRPr="00A455CC" w:rsidRDefault="00F9075B" w:rsidP="00A455CC">
            <w:pPr>
              <w:pStyle w:val="21"/>
              <w:widowControl w:val="0"/>
              <w:tabs>
                <w:tab w:val="left" w:pos="567"/>
              </w:tabs>
              <w:ind w:right="-1758"/>
              <w:rPr>
                <w:bCs/>
                <w:sz w:val="24"/>
                <w:szCs w:val="24"/>
              </w:rPr>
            </w:pPr>
            <w:r w:rsidRPr="00A455CC">
              <w:rPr>
                <w:bCs/>
                <w:sz w:val="24"/>
                <w:szCs w:val="24"/>
              </w:rPr>
              <w:t>школьного обеда.)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5B" w:rsidRDefault="00F9075B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B" w:rsidRDefault="00F9075B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55CC" w:rsidRPr="00A455CC" w:rsidRDefault="00A455CC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B" w:rsidRDefault="00F9075B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B" w:rsidRDefault="00F9075B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F01" w:rsidRPr="00551E0A" w:rsidTr="00F11F01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5B" w:rsidRPr="0039527D" w:rsidRDefault="00F9075B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5CC" w:rsidRPr="00A455CC" w:rsidRDefault="00F9075B" w:rsidP="00A455CC">
            <w:pPr>
              <w:pStyle w:val="21"/>
              <w:widowControl w:val="0"/>
              <w:tabs>
                <w:tab w:val="left" w:pos="567"/>
              </w:tabs>
              <w:ind w:right="-1758"/>
              <w:rPr>
                <w:bCs/>
                <w:sz w:val="24"/>
                <w:szCs w:val="24"/>
              </w:rPr>
            </w:pPr>
            <w:proofErr w:type="spellStart"/>
            <w:r w:rsidRPr="00A455CC">
              <w:rPr>
                <w:bCs/>
                <w:sz w:val="24"/>
                <w:szCs w:val="24"/>
              </w:rPr>
              <w:t>Granny’s</w:t>
            </w:r>
            <w:proofErr w:type="spellEnd"/>
            <w:r w:rsidRPr="00A455C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455CC">
              <w:rPr>
                <w:bCs/>
                <w:sz w:val="24"/>
                <w:szCs w:val="24"/>
              </w:rPr>
              <w:t>Farm</w:t>
            </w:r>
            <w:proofErr w:type="spellEnd"/>
            <w:r w:rsidRPr="00A455CC">
              <w:rPr>
                <w:bCs/>
                <w:sz w:val="24"/>
                <w:szCs w:val="24"/>
              </w:rPr>
              <w:t xml:space="preserve">. </w:t>
            </w:r>
            <w:proofErr w:type="gramStart"/>
            <w:r w:rsidRPr="00A455CC">
              <w:rPr>
                <w:bCs/>
                <w:sz w:val="24"/>
                <w:szCs w:val="24"/>
              </w:rPr>
              <w:t>(Бабушкина</w:t>
            </w:r>
            <w:proofErr w:type="gramEnd"/>
          </w:p>
          <w:p w:rsidR="00F9075B" w:rsidRPr="00A455CC" w:rsidRDefault="00F9075B" w:rsidP="00A455CC">
            <w:pPr>
              <w:pStyle w:val="21"/>
              <w:widowControl w:val="0"/>
              <w:tabs>
                <w:tab w:val="left" w:pos="567"/>
              </w:tabs>
              <w:ind w:right="-1758"/>
              <w:rPr>
                <w:bCs/>
                <w:sz w:val="24"/>
                <w:szCs w:val="24"/>
              </w:rPr>
            </w:pPr>
            <w:r w:rsidRPr="00A455CC">
              <w:rPr>
                <w:bCs/>
                <w:sz w:val="24"/>
                <w:szCs w:val="24"/>
              </w:rPr>
              <w:t xml:space="preserve"> ферма.)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5B" w:rsidRDefault="00F9075B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B" w:rsidRDefault="00A455CC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лексико-грамматических навыков, навыков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="0038730F">
              <w:rPr>
                <w:rFonts w:ascii="Times New Roman" w:hAnsi="Times New Roman"/>
                <w:sz w:val="24"/>
                <w:szCs w:val="24"/>
              </w:rPr>
              <w:t xml:space="preserve"> (ЛГТ)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B" w:rsidRDefault="00F9075B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B" w:rsidRDefault="00F9075B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F01" w:rsidRPr="00551E0A" w:rsidTr="00F11F01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5B" w:rsidRPr="00551E0A" w:rsidRDefault="00F9075B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5B" w:rsidRPr="00551E0A" w:rsidRDefault="00F9075B" w:rsidP="00F907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5B" w:rsidRDefault="00F9075B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B" w:rsidRDefault="00F9075B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B" w:rsidRDefault="00F9075B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B" w:rsidRDefault="00F9075B" w:rsidP="00F90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730F" w:rsidRPr="0038730F" w:rsidRDefault="00E43626" w:rsidP="00327B83">
      <w:pPr>
        <w:spacing w:after="0" w:line="360" w:lineRule="auto"/>
        <w:ind w:left="70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lastRenderedPageBreak/>
        <w:t xml:space="preserve">5. </w:t>
      </w:r>
      <w:r w:rsidR="0038730F" w:rsidRPr="0038730F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Календарно-тематическое планирование </w:t>
      </w:r>
    </w:p>
    <w:p w:rsidR="0038730F" w:rsidRPr="0038730F" w:rsidRDefault="0038730F" w:rsidP="005D0794">
      <w:pPr>
        <w:spacing w:after="0" w:line="360" w:lineRule="auto"/>
        <w:rPr>
          <w:rFonts w:ascii="Times New Roman" w:eastAsia="Times New Roman" w:hAnsi="Times New Roman"/>
          <w:i/>
          <w:lang w:eastAsia="ru-RU"/>
        </w:rPr>
      </w:pPr>
    </w:p>
    <w:tbl>
      <w:tblPr>
        <w:tblW w:w="15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757"/>
        <w:gridCol w:w="785"/>
        <w:gridCol w:w="863"/>
        <w:gridCol w:w="801"/>
        <w:gridCol w:w="942"/>
        <w:gridCol w:w="3394"/>
        <w:gridCol w:w="2381"/>
        <w:gridCol w:w="1853"/>
        <w:gridCol w:w="2564"/>
      </w:tblGrid>
      <w:tr w:rsidR="00F11F01" w:rsidRPr="0038730F" w:rsidTr="005D0794">
        <w:trPr>
          <w:trHeight w:val="4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учебной программы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ол-во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роки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урока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(тема урока)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результат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(ключевые коммуникативные компетентности)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ормы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корректив</w:t>
            </w:r>
          </w:p>
        </w:tc>
      </w:tr>
      <w:tr w:rsidR="00F11F01" w:rsidRPr="0038730F" w:rsidTr="005D0794">
        <w:trPr>
          <w:trHeight w:val="4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Unit 1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Hello! (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!}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- Милли. Вводный урок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тебя зовут?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зоопарке.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 до 10.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телефона.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номер телефона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поздороваться, попрощаться, представиться;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спросить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зовут;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считать от 1 до 10;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спросить номер телефона;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–з</w:t>
            </w:r>
            <w:proofErr w:type="gramEnd"/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накомство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вежливости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F01" w:rsidRPr="0038730F" w:rsidTr="005D0794">
        <w:trPr>
          <w:trHeight w:val="4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Unit 2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School bag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Ранец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Школьные принадлежности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портфель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Карандаши в моем пенале.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Рисунок для  друга.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Цирковая школа.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Повторение.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ЛГТ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называть предмет (</w:t>
            </w:r>
            <w:proofErr w:type="spellStart"/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стр-ра</w:t>
            </w:r>
            <w:proofErr w:type="spellEnd"/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It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is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..</w:t>
            </w:r>
            <w:proofErr w:type="gramStart"/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задать вопрос (</w:t>
            </w:r>
            <w:proofErr w:type="spellStart"/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стр-ра</w:t>
            </w:r>
            <w:proofErr w:type="spellEnd"/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this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?) 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употреблять слова (канцтовары) во мн. </w:t>
            </w:r>
            <w:proofErr w:type="gramStart"/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спросить/дать разрешение взять 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что-либо (</w:t>
            </w:r>
            <w:proofErr w:type="spellStart"/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стр-ра</w:t>
            </w:r>
            <w:proofErr w:type="spellEnd"/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Can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borrow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…?)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F01" w:rsidRPr="0038730F" w:rsidTr="005D0794">
        <w:trPr>
          <w:trHeight w:val="4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Unit 3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любишь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цирк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?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 you like circus?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Цвета радуги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любимый цвет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Волшебный зонтик.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Мне нравятся бабочки.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Тебе нравится цирк?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уметь спрашивать/отвечать 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 цвете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 и любимый цвет;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</w:t>
            </w:r>
            <w:proofErr w:type="gramStart"/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спросить</w:t>
            </w:r>
            <w:proofErr w:type="gramEnd"/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кто что любит  (</w:t>
            </w:r>
            <w:proofErr w:type="spellStart"/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стр-ра</w:t>
            </w:r>
            <w:proofErr w:type="spellEnd"/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you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like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…?)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урок-драматизация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F01" w:rsidRPr="0038730F" w:rsidTr="005D0794">
        <w:trPr>
          <w:trHeight w:val="4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Unit 4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My pet.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питомец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Домашние питомцы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кормлю своего питомца.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любимый питомец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тебя есть щенок?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Потерявшийся питомец.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ЛГТ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описывать цвет и размер питомцев; 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спросить у кого какие питомцы (</w:t>
            </w:r>
            <w:proofErr w:type="spellStart"/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стр-ра</w:t>
            </w:r>
            <w:proofErr w:type="spellEnd"/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have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you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got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?);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 разговоре (диалог) описать потерянного питомца;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урок-драматизация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F01" w:rsidRPr="0038730F" w:rsidTr="005D0794">
        <w:trPr>
          <w:trHeight w:val="4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Unit 5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Merry Christmas!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Счастливого Рождества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!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Зима.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Рождеством! 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Рождественская история.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Рождественский подарок.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Рождественский чулок.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Рождественские открытки.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участвовать в разговоре о подарках на Рождество;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спрашивать/отвечать на вопросы о Рождественских символах, подарках;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подписать открытку;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рождественская мастерская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F01" w:rsidRPr="0038730F" w:rsidTr="005D0794">
        <w:trPr>
          <w:trHeight w:val="4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Unit 6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 Love My Family.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люблю свою семью.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38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 моя семья.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Спасибо, мама.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семьи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семья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Семейный альбом.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Повторение.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ЛГТ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уметь кратко описать семейную фотографию;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рассказать о себе/родственниках 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своих (их) способностях;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5D0794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</w:t>
            </w:r>
            <w:r w:rsidR="00F11F01"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11F01"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знакомство с семьей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F01" w:rsidRPr="0038730F" w:rsidTr="005D0794">
        <w:trPr>
          <w:trHeight w:val="4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Unit 7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Toyland.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Игрушечная страна.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Новости из страны игрушек.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Волшебная шляпа.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Бабушка медвежонка.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Самая лучшая игрушка в мире.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описывать цвет и «способности» игрушек;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– загадка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F01" w:rsidRPr="0038730F" w:rsidTr="005D0794">
        <w:trPr>
          <w:trHeight w:val="4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Unit 8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Where’s the mouse?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мышонок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грустного привидения.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Домик для мышонка.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Голодное привидение.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 медведи?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 игрушки?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ЛГТ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спросить/ответить где находится предме</w:t>
            </w:r>
            <w:proofErr w:type="gramStart"/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т(</w:t>
            </w:r>
            <w:proofErr w:type="spellStart"/>
            <w:proofErr w:type="gramEnd"/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 (название комнаты и место </w:t>
            </w:r>
            <w:proofErr w:type="spellStart"/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</w:t>
            </w:r>
            <w:proofErr w:type="spellEnd"/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мебели);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описать домик животного;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раматизация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F01" w:rsidRPr="0038730F" w:rsidTr="005D0794">
        <w:trPr>
          <w:trHeight w:val="4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Unit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My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lunchbox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Коробка для школьного обеда.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кафе.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любишь бананы?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большое яблоко.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 Макса.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 бутерброд?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участвовать в разговоре, обсуждая любимую пищу;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–</w:t>
            </w:r>
            <w:r w:rsidR="00C24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поход в кафе</w:t>
            </w:r>
            <w:r w:rsidR="00C24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(столовую)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 сладкоежек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F01" w:rsidRPr="0038730F" w:rsidTr="005D0794">
        <w:trPr>
          <w:trHeight w:val="4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Unit 10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Granny’s Farm.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Бабушкина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ферма</w:t>
            </w:r>
            <w:r w:rsidRPr="00387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66-68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живет на бабушкиной ферме?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делает теленок?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Крупный улов.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Домашние животные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Фотографии с фермы.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ЛГТ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урок</w:t>
            </w:r>
          </w:p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описывать ферму (название животных, где они живут, что они любят и умеют делать);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урок-экскурсия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1" w:rsidRPr="0038730F" w:rsidRDefault="00F11F01" w:rsidP="00F11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54A7D" w:rsidRPr="00F11F01" w:rsidRDefault="00654A7D" w:rsidP="00F11F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4A7D" w:rsidRPr="00E43626" w:rsidRDefault="00E43626" w:rsidP="00E4362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E43626">
        <w:rPr>
          <w:rFonts w:ascii="Times New Roman" w:hAnsi="Times New Roman"/>
          <w:b/>
          <w:sz w:val="36"/>
          <w:szCs w:val="36"/>
        </w:rPr>
        <w:t>6. Учебно-методическое обеспечение Рабочей программы</w:t>
      </w:r>
    </w:p>
    <w:p w:rsidR="00654A7D" w:rsidRPr="00E43626" w:rsidRDefault="00654A7D" w:rsidP="00654A7D">
      <w:pPr>
        <w:spacing w:after="0"/>
        <w:rPr>
          <w:b/>
        </w:rPr>
      </w:pPr>
    </w:p>
    <w:p w:rsidR="00654A7D" w:rsidRPr="00E43626" w:rsidRDefault="00654A7D" w:rsidP="00654A7D">
      <w:pPr>
        <w:spacing w:after="0"/>
        <w:rPr>
          <w:b/>
        </w:rPr>
      </w:pPr>
    </w:p>
    <w:p w:rsidR="00654A7D" w:rsidRDefault="00F2296E">
      <w:pPr>
        <w:rPr>
          <w:rFonts w:ascii="Times New Roman" w:hAnsi="Times New Roman"/>
          <w:sz w:val="28"/>
          <w:szCs w:val="28"/>
        </w:rPr>
      </w:pPr>
      <w:r w:rsidRPr="00F2296E">
        <w:rPr>
          <w:rFonts w:ascii="Times New Roman" w:hAnsi="Times New Roman"/>
          <w:sz w:val="28"/>
          <w:szCs w:val="28"/>
        </w:rPr>
        <w:t xml:space="preserve">1. </w:t>
      </w:r>
      <w:r w:rsidRPr="00F2296E">
        <w:rPr>
          <w:rFonts w:ascii="Times New Roman" w:hAnsi="Times New Roman"/>
          <w:b/>
          <w:sz w:val="28"/>
          <w:szCs w:val="28"/>
        </w:rPr>
        <w:t xml:space="preserve">Учебник английского языка </w:t>
      </w:r>
      <w:r>
        <w:rPr>
          <w:rFonts w:ascii="Times New Roman" w:hAnsi="Times New Roman"/>
          <w:sz w:val="28"/>
          <w:szCs w:val="28"/>
        </w:rPr>
        <w:t xml:space="preserve">для 2 класса общеобразовательных учреждений «Английский язык. Милли». Авторы: С.И. Азарова, Э.Н. Дружинина, Е.В. Ермолаева, Е.В. </w:t>
      </w:r>
      <w:proofErr w:type="spellStart"/>
      <w:r>
        <w:rPr>
          <w:rFonts w:ascii="Times New Roman" w:hAnsi="Times New Roman"/>
          <w:sz w:val="28"/>
          <w:szCs w:val="28"/>
        </w:rPr>
        <w:t>Зоткина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Л.Г. Карпова, Е.М. </w:t>
      </w:r>
      <w:proofErr w:type="spellStart"/>
      <w:r>
        <w:rPr>
          <w:rFonts w:ascii="Times New Roman" w:hAnsi="Times New Roman"/>
          <w:sz w:val="28"/>
          <w:szCs w:val="28"/>
        </w:rPr>
        <w:t>Коренкова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>
        <w:rPr>
          <w:rFonts w:ascii="Times New Roman" w:hAnsi="Times New Roman"/>
          <w:sz w:val="28"/>
          <w:szCs w:val="28"/>
        </w:rPr>
        <w:t>Костюк</w:t>
      </w:r>
      <w:proofErr w:type="spellEnd"/>
      <w:r>
        <w:rPr>
          <w:rFonts w:ascii="Times New Roman" w:hAnsi="Times New Roman"/>
          <w:sz w:val="28"/>
          <w:szCs w:val="28"/>
        </w:rPr>
        <w:t xml:space="preserve">, И.В. Крайнева, Н.Н. Петрова, Н.Б. Пономарева, Р.Ю. Попова, Н.С. </w:t>
      </w:r>
      <w:proofErr w:type="spellStart"/>
      <w:r>
        <w:rPr>
          <w:rFonts w:ascii="Times New Roman" w:hAnsi="Times New Roman"/>
          <w:sz w:val="28"/>
          <w:szCs w:val="28"/>
        </w:rPr>
        <w:t>Славщик</w:t>
      </w:r>
      <w:proofErr w:type="spellEnd"/>
      <w:r>
        <w:rPr>
          <w:rFonts w:ascii="Times New Roman" w:hAnsi="Times New Roman"/>
          <w:sz w:val="28"/>
          <w:szCs w:val="28"/>
        </w:rPr>
        <w:t xml:space="preserve">, Л.Л. Соколова, Л.Н. Струкова, Н.Ю. Шульгина, изданного </w:t>
      </w:r>
      <w:proofErr w:type="spellStart"/>
      <w:r>
        <w:rPr>
          <w:rFonts w:ascii="Times New Roman" w:hAnsi="Times New Roman"/>
          <w:sz w:val="28"/>
          <w:szCs w:val="28"/>
        </w:rPr>
        <w:t>Обнинск</w:t>
      </w:r>
      <w:proofErr w:type="gramStart"/>
      <w:r>
        <w:rPr>
          <w:rFonts w:ascii="Times New Roman" w:hAnsi="Times New Roman"/>
          <w:sz w:val="28"/>
          <w:szCs w:val="28"/>
        </w:rPr>
        <w:t>:Т</w:t>
      </w:r>
      <w:proofErr w:type="gramEnd"/>
      <w:r>
        <w:rPr>
          <w:rFonts w:ascii="Times New Roman" w:hAnsi="Times New Roman"/>
          <w:sz w:val="28"/>
          <w:szCs w:val="28"/>
        </w:rPr>
        <w:t>итул</w:t>
      </w:r>
      <w:proofErr w:type="spellEnd"/>
      <w:r>
        <w:rPr>
          <w:rFonts w:ascii="Times New Roman" w:hAnsi="Times New Roman"/>
          <w:sz w:val="28"/>
          <w:szCs w:val="28"/>
        </w:rPr>
        <w:t>, 2009.</w:t>
      </w:r>
    </w:p>
    <w:p w:rsidR="00F2296E" w:rsidRDefault="00F2296E" w:rsidP="00F229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F2296E">
        <w:rPr>
          <w:rFonts w:ascii="Times New Roman" w:hAnsi="Times New Roman"/>
          <w:b/>
          <w:sz w:val="28"/>
          <w:szCs w:val="28"/>
        </w:rPr>
        <w:t>Книга для учителя</w:t>
      </w:r>
      <w:r>
        <w:rPr>
          <w:rFonts w:ascii="Times New Roman" w:hAnsi="Times New Roman"/>
          <w:sz w:val="28"/>
          <w:szCs w:val="28"/>
        </w:rPr>
        <w:t xml:space="preserve"> к учебнику</w:t>
      </w:r>
      <w:r w:rsidR="00A93D66">
        <w:rPr>
          <w:rFonts w:ascii="Times New Roman" w:hAnsi="Times New Roman"/>
          <w:sz w:val="28"/>
          <w:szCs w:val="28"/>
        </w:rPr>
        <w:t xml:space="preserve"> английского языка </w:t>
      </w:r>
      <w:r>
        <w:rPr>
          <w:rFonts w:ascii="Times New Roman" w:hAnsi="Times New Roman"/>
          <w:sz w:val="28"/>
          <w:szCs w:val="28"/>
        </w:rPr>
        <w:t xml:space="preserve"> «Английский язык. Милли» для 2 класса общеобразовательных учреждений. Авторы: С.И. Азарова, Э.Н. Дружинина, Е.В. Ермолаева, Е.В. </w:t>
      </w:r>
      <w:proofErr w:type="spellStart"/>
      <w:r>
        <w:rPr>
          <w:rFonts w:ascii="Times New Roman" w:hAnsi="Times New Roman"/>
          <w:sz w:val="28"/>
          <w:szCs w:val="28"/>
        </w:rPr>
        <w:t>Зоткина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Е.М. </w:t>
      </w:r>
      <w:proofErr w:type="spellStart"/>
      <w:r>
        <w:rPr>
          <w:rFonts w:ascii="Times New Roman" w:hAnsi="Times New Roman"/>
          <w:sz w:val="28"/>
          <w:szCs w:val="28"/>
        </w:rPr>
        <w:t>Коренкова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>
        <w:rPr>
          <w:rFonts w:ascii="Times New Roman" w:hAnsi="Times New Roman"/>
          <w:sz w:val="28"/>
          <w:szCs w:val="28"/>
        </w:rPr>
        <w:t>Костюк</w:t>
      </w:r>
      <w:proofErr w:type="spellEnd"/>
      <w:r>
        <w:rPr>
          <w:rFonts w:ascii="Times New Roman" w:hAnsi="Times New Roman"/>
          <w:sz w:val="28"/>
          <w:szCs w:val="28"/>
        </w:rPr>
        <w:t xml:space="preserve">, И.В. Крайнева, Н.Н. Петрова, Н.Б. Пономарева, Р.Ю. Попова, Н.С. </w:t>
      </w:r>
      <w:proofErr w:type="spellStart"/>
      <w:r>
        <w:rPr>
          <w:rFonts w:ascii="Times New Roman" w:hAnsi="Times New Roman"/>
          <w:sz w:val="28"/>
          <w:szCs w:val="28"/>
        </w:rPr>
        <w:t>Славщик</w:t>
      </w:r>
      <w:proofErr w:type="spellEnd"/>
      <w:r>
        <w:rPr>
          <w:rFonts w:ascii="Times New Roman" w:hAnsi="Times New Roman"/>
          <w:sz w:val="28"/>
          <w:szCs w:val="28"/>
        </w:rPr>
        <w:t>, Л.Л. Соколова, Л.Н. Струкова, Н.Ю. Шульгина, изданного Обнинск:</w:t>
      </w:r>
      <w:r w:rsidR="00A93D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Титул, 2009.</w:t>
      </w:r>
    </w:p>
    <w:p w:rsidR="00A93D66" w:rsidRDefault="00F2296E" w:rsidP="00A93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Рабочая тет</w:t>
      </w:r>
      <w:r w:rsidRPr="00F2296E">
        <w:rPr>
          <w:rFonts w:ascii="Times New Roman" w:hAnsi="Times New Roman"/>
          <w:b/>
          <w:sz w:val="28"/>
          <w:szCs w:val="28"/>
        </w:rPr>
        <w:t xml:space="preserve">радь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93D66">
        <w:rPr>
          <w:rFonts w:ascii="Times New Roman" w:hAnsi="Times New Roman"/>
          <w:b/>
          <w:sz w:val="28"/>
          <w:szCs w:val="28"/>
        </w:rPr>
        <w:t xml:space="preserve"> </w:t>
      </w:r>
      <w:r w:rsidR="00A93D66" w:rsidRPr="00A93D66">
        <w:rPr>
          <w:rFonts w:ascii="Times New Roman" w:hAnsi="Times New Roman"/>
          <w:sz w:val="28"/>
          <w:szCs w:val="28"/>
        </w:rPr>
        <w:t xml:space="preserve">к </w:t>
      </w:r>
      <w:r w:rsidR="00A93D66">
        <w:rPr>
          <w:rFonts w:ascii="Times New Roman" w:hAnsi="Times New Roman"/>
          <w:sz w:val="28"/>
          <w:szCs w:val="28"/>
        </w:rPr>
        <w:t xml:space="preserve">учебнику английского языка  «Английский язык. Милли» для 2 класса общеобразовательных учреждений. Авторы: С.И. Азарова, Э.Н. Дружинина, Е.В. Ермолаева, Е.В. </w:t>
      </w:r>
      <w:proofErr w:type="spellStart"/>
      <w:r w:rsidR="00A93D66">
        <w:rPr>
          <w:rFonts w:ascii="Times New Roman" w:hAnsi="Times New Roman"/>
          <w:sz w:val="28"/>
          <w:szCs w:val="28"/>
        </w:rPr>
        <w:t>Зоткина</w:t>
      </w:r>
      <w:proofErr w:type="spellEnd"/>
      <w:r w:rsidR="00A93D66">
        <w:rPr>
          <w:rFonts w:ascii="Times New Roman" w:hAnsi="Times New Roman"/>
          <w:sz w:val="28"/>
          <w:szCs w:val="28"/>
        </w:rPr>
        <w:t xml:space="preserve">, Е.М. </w:t>
      </w:r>
      <w:proofErr w:type="spellStart"/>
      <w:r w:rsidR="00A93D66">
        <w:rPr>
          <w:rFonts w:ascii="Times New Roman" w:hAnsi="Times New Roman"/>
          <w:sz w:val="28"/>
          <w:szCs w:val="28"/>
        </w:rPr>
        <w:t>Коренкова</w:t>
      </w:r>
      <w:proofErr w:type="spellEnd"/>
      <w:r w:rsidR="00A93D66"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 w:rsidR="00A93D66">
        <w:rPr>
          <w:rFonts w:ascii="Times New Roman" w:hAnsi="Times New Roman"/>
          <w:sz w:val="28"/>
          <w:szCs w:val="28"/>
        </w:rPr>
        <w:t>Костюк</w:t>
      </w:r>
      <w:proofErr w:type="spellEnd"/>
      <w:r w:rsidR="00A93D66">
        <w:rPr>
          <w:rFonts w:ascii="Times New Roman" w:hAnsi="Times New Roman"/>
          <w:sz w:val="28"/>
          <w:szCs w:val="28"/>
        </w:rPr>
        <w:t xml:space="preserve">, И.В. Крайнева, Н.Н. Петрова, Н.Б. Пономарева, Р.Ю. Попова, Н.С. </w:t>
      </w:r>
      <w:proofErr w:type="spellStart"/>
      <w:r w:rsidR="00A93D66">
        <w:rPr>
          <w:rFonts w:ascii="Times New Roman" w:hAnsi="Times New Roman"/>
          <w:sz w:val="28"/>
          <w:szCs w:val="28"/>
        </w:rPr>
        <w:t>Славщик</w:t>
      </w:r>
      <w:proofErr w:type="spellEnd"/>
      <w:r w:rsidR="00A93D66">
        <w:rPr>
          <w:rFonts w:ascii="Times New Roman" w:hAnsi="Times New Roman"/>
          <w:sz w:val="28"/>
          <w:szCs w:val="28"/>
        </w:rPr>
        <w:t>, Л.Л. Соколова, Л.Н. Струкова, Н.Ю. Шульгина, изданного Обнинск: Титул, 2009.</w:t>
      </w:r>
    </w:p>
    <w:p w:rsidR="00A93D66" w:rsidRDefault="00A93D66" w:rsidP="00A93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641B0">
        <w:rPr>
          <w:rFonts w:ascii="Times New Roman" w:hAnsi="Times New Roman"/>
          <w:b/>
          <w:sz w:val="28"/>
          <w:szCs w:val="28"/>
        </w:rPr>
        <w:t xml:space="preserve">. Набор карточек </w:t>
      </w:r>
      <w:r w:rsidRPr="00A93D6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учебнику английского языка  «Английский язык. Милли» для 2 класса общеобразовательных учреждений. Авторы: С.И. Азарова, Э.Н. Дружинина, Е.В. Ермолаева, Е.В. </w:t>
      </w:r>
      <w:proofErr w:type="spellStart"/>
      <w:r>
        <w:rPr>
          <w:rFonts w:ascii="Times New Roman" w:hAnsi="Times New Roman"/>
          <w:sz w:val="28"/>
          <w:szCs w:val="28"/>
        </w:rPr>
        <w:t>Зоткина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Е.М. </w:t>
      </w:r>
      <w:proofErr w:type="spellStart"/>
      <w:r>
        <w:rPr>
          <w:rFonts w:ascii="Times New Roman" w:hAnsi="Times New Roman"/>
          <w:sz w:val="28"/>
          <w:szCs w:val="28"/>
        </w:rPr>
        <w:t>Коренкова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>
        <w:rPr>
          <w:rFonts w:ascii="Times New Roman" w:hAnsi="Times New Roman"/>
          <w:sz w:val="28"/>
          <w:szCs w:val="28"/>
        </w:rPr>
        <w:t>Костюк</w:t>
      </w:r>
      <w:proofErr w:type="spellEnd"/>
      <w:r>
        <w:rPr>
          <w:rFonts w:ascii="Times New Roman" w:hAnsi="Times New Roman"/>
          <w:sz w:val="28"/>
          <w:szCs w:val="28"/>
        </w:rPr>
        <w:t xml:space="preserve">, И.В. Крайнева, Н.Н. Петрова, Н.Б. Пономарева, Р.Ю. Попова, Н.С. </w:t>
      </w:r>
      <w:proofErr w:type="spellStart"/>
      <w:r>
        <w:rPr>
          <w:rFonts w:ascii="Times New Roman" w:hAnsi="Times New Roman"/>
          <w:sz w:val="28"/>
          <w:szCs w:val="28"/>
        </w:rPr>
        <w:t>Славщик</w:t>
      </w:r>
      <w:proofErr w:type="spellEnd"/>
      <w:r>
        <w:rPr>
          <w:rFonts w:ascii="Times New Roman" w:hAnsi="Times New Roman"/>
          <w:sz w:val="28"/>
          <w:szCs w:val="28"/>
        </w:rPr>
        <w:t>, Л.Л. Соколова, Л.Н. Струкова, Н.Ю. Шульгина, изданного Обнинск: Титул, 2007</w:t>
      </w:r>
      <w:r w:rsidR="009641B0">
        <w:rPr>
          <w:rFonts w:ascii="Times New Roman" w:hAnsi="Times New Roman"/>
          <w:sz w:val="28"/>
          <w:szCs w:val="28"/>
        </w:rPr>
        <w:t>.</w:t>
      </w:r>
    </w:p>
    <w:p w:rsidR="009641B0" w:rsidRPr="009641B0" w:rsidRDefault="009641B0" w:rsidP="00A93D66">
      <w:pPr>
        <w:rPr>
          <w:rFonts w:ascii="Times New Roman" w:hAnsi="Times New Roman"/>
          <w:b/>
          <w:sz w:val="28"/>
          <w:szCs w:val="28"/>
        </w:rPr>
      </w:pPr>
      <w:r w:rsidRPr="009641B0">
        <w:rPr>
          <w:rFonts w:ascii="Times New Roman" w:hAnsi="Times New Roman"/>
          <w:b/>
          <w:sz w:val="28"/>
          <w:szCs w:val="28"/>
        </w:rPr>
        <w:t>Интернет – ресурсы:</w:t>
      </w:r>
    </w:p>
    <w:p w:rsidR="009641B0" w:rsidRPr="00024D79" w:rsidRDefault="00072EB0" w:rsidP="009641B0">
      <w:pPr>
        <w:pStyle w:val="21"/>
        <w:widowControl w:val="0"/>
        <w:tabs>
          <w:tab w:val="clear" w:pos="8222"/>
          <w:tab w:val="left" w:pos="15"/>
        </w:tabs>
        <w:spacing w:before="120" w:line="100" w:lineRule="atLeast"/>
        <w:ind w:right="0"/>
        <w:rPr>
          <w:sz w:val="24"/>
          <w:szCs w:val="24"/>
        </w:rPr>
      </w:pPr>
      <w:hyperlink r:id="rId8" w:history="1">
        <w:r w:rsidR="009641B0" w:rsidRPr="00024D79">
          <w:rPr>
            <w:rStyle w:val="a8"/>
          </w:rPr>
          <w:t>www.onestopenglish.com</w:t>
        </w:r>
      </w:hyperlink>
      <w:r w:rsidR="009641B0" w:rsidRPr="00024D79">
        <w:rPr>
          <w:sz w:val="24"/>
          <w:szCs w:val="24"/>
        </w:rPr>
        <w:t xml:space="preserve">, </w:t>
      </w:r>
      <w:hyperlink r:id="rId9" w:history="1">
        <w:r w:rsidR="009641B0" w:rsidRPr="00024D79">
          <w:rPr>
            <w:rStyle w:val="a8"/>
          </w:rPr>
          <w:t>www.busyteacher.com</w:t>
        </w:r>
      </w:hyperlink>
      <w:r w:rsidR="009641B0" w:rsidRPr="00024D79">
        <w:rPr>
          <w:sz w:val="24"/>
          <w:szCs w:val="24"/>
        </w:rPr>
        <w:t xml:space="preserve">, </w:t>
      </w:r>
      <w:hyperlink r:id="rId10" w:history="1">
        <w:r w:rsidR="009641B0" w:rsidRPr="00024D79">
          <w:rPr>
            <w:rStyle w:val="a8"/>
          </w:rPr>
          <w:t>www.englishteachers.ru</w:t>
        </w:r>
      </w:hyperlink>
      <w:r w:rsidR="009641B0" w:rsidRPr="00024D79">
        <w:rPr>
          <w:sz w:val="24"/>
          <w:szCs w:val="24"/>
        </w:rPr>
        <w:t xml:space="preserve">, </w:t>
      </w:r>
      <w:hyperlink r:id="rId11" w:history="1">
        <w:r w:rsidR="009641B0" w:rsidRPr="00024D79">
          <w:rPr>
            <w:rStyle w:val="a8"/>
          </w:rPr>
          <w:t>www.titul.ru</w:t>
        </w:r>
      </w:hyperlink>
    </w:p>
    <w:p w:rsidR="00F2296E" w:rsidRPr="00F2296E" w:rsidRDefault="00F2296E" w:rsidP="00F2296E">
      <w:pPr>
        <w:rPr>
          <w:rFonts w:ascii="Times New Roman" w:hAnsi="Times New Roman"/>
          <w:b/>
          <w:sz w:val="28"/>
          <w:szCs w:val="28"/>
        </w:rPr>
      </w:pPr>
    </w:p>
    <w:p w:rsidR="00F2296E" w:rsidRPr="00F2296E" w:rsidRDefault="00F2296E">
      <w:pPr>
        <w:rPr>
          <w:rFonts w:ascii="Times New Roman" w:hAnsi="Times New Roman"/>
          <w:sz w:val="28"/>
          <w:szCs w:val="28"/>
        </w:rPr>
      </w:pPr>
    </w:p>
    <w:p w:rsidR="00654A7D" w:rsidRDefault="00654A7D"/>
    <w:p w:rsidR="009641B0" w:rsidRPr="00C247B3" w:rsidRDefault="00C247B3" w:rsidP="00C247B3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C247B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7. </w:t>
      </w:r>
      <w:r w:rsidR="009641B0" w:rsidRPr="00C247B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Лист внесения изменений и дополнений</w:t>
      </w:r>
    </w:p>
    <w:tbl>
      <w:tblPr>
        <w:tblW w:w="13414" w:type="dxa"/>
        <w:tblCellMar>
          <w:left w:w="0" w:type="dxa"/>
          <w:right w:w="0" w:type="dxa"/>
        </w:tblCellMar>
        <w:tblLook w:val="04A0"/>
      </w:tblPr>
      <w:tblGrid>
        <w:gridCol w:w="2341"/>
        <w:gridCol w:w="3858"/>
        <w:gridCol w:w="5231"/>
        <w:gridCol w:w="1984"/>
      </w:tblGrid>
      <w:tr w:rsidR="009641B0" w:rsidRPr="000E6A01" w:rsidTr="009641B0">
        <w:trPr>
          <w:trHeight w:val="837"/>
        </w:trPr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641B0" w:rsidRPr="000E6A01" w:rsidRDefault="009641B0" w:rsidP="00FE32D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A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641B0" w:rsidRPr="000E6A01" w:rsidRDefault="009641B0" w:rsidP="00FE32D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A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5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641B0" w:rsidRPr="000E6A01" w:rsidRDefault="009641B0" w:rsidP="00FE32D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A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Причина (Нормативный акт, закрепляющий изменения)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641B0" w:rsidRPr="000E6A01" w:rsidRDefault="009641B0" w:rsidP="00FE32D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A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9641B0" w:rsidRPr="000E6A01" w:rsidTr="009641B0">
        <w:trPr>
          <w:trHeight w:val="638"/>
        </w:trPr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641B0" w:rsidRPr="000E6A01" w:rsidRDefault="009641B0" w:rsidP="00FE32D3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641B0" w:rsidRPr="000E6A01" w:rsidRDefault="009641B0" w:rsidP="00FE32D3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5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641B0" w:rsidRPr="000E6A01" w:rsidRDefault="009641B0" w:rsidP="00FE32D3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641B0" w:rsidRPr="000E6A01" w:rsidRDefault="009641B0" w:rsidP="00FE32D3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9641B0" w:rsidRPr="000E6A01" w:rsidTr="009641B0">
        <w:trPr>
          <w:trHeight w:val="449"/>
        </w:trPr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641B0" w:rsidRDefault="009641B0" w:rsidP="00FE32D3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  <w:p w:rsidR="009641B0" w:rsidRDefault="009641B0" w:rsidP="00FE32D3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  <w:p w:rsidR="009641B0" w:rsidRDefault="009641B0" w:rsidP="00FE32D3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  <w:p w:rsidR="009641B0" w:rsidRDefault="009641B0" w:rsidP="00FE32D3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  <w:p w:rsidR="009641B0" w:rsidRDefault="009641B0" w:rsidP="00FE32D3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  <w:p w:rsidR="009641B0" w:rsidRPr="000E6A01" w:rsidRDefault="009641B0" w:rsidP="00FE32D3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641B0" w:rsidRPr="000E6A01" w:rsidRDefault="009641B0" w:rsidP="00FE32D3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5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641B0" w:rsidRPr="000E6A01" w:rsidRDefault="009641B0" w:rsidP="00FE32D3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641B0" w:rsidRPr="000E6A01" w:rsidRDefault="009641B0" w:rsidP="00FE32D3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9641B0" w:rsidRPr="000E6A01" w:rsidTr="009641B0">
        <w:trPr>
          <w:trHeight w:val="586"/>
        </w:trPr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641B0" w:rsidRPr="000E6A01" w:rsidRDefault="009641B0" w:rsidP="00FE32D3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641B0" w:rsidRPr="000E6A01" w:rsidRDefault="009641B0" w:rsidP="00FE32D3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5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641B0" w:rsidRPr="000E6A01" w:rsidRDefault="009641B0" w:rsidP="00FE32D3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641B0" w:rsidRPr="000E6A01" w:rsidRDefault="009641B0" w:rsidP="00FE32D3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9641B0" w:rsidRPr="000E6A01" w:rsidTr="009641B0">
        <w:trPr>
          <w:trHeight w:val="453"/>
        </w:trPr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641B0" w:rsidRPr="000E6A01" w:rsidRDefault="009641B0" w:rsidP="00FE32D3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641B0" w:rsidRPr="000E6A01" w:rsidRDefault="009641B0" w:rsidP="00FE32D3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5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641B0" w:rsidRPr="000E6A01" w:rsidRDefault="009641B0" w:rsidP="00FE32D3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641B0" w:rsidRPr="000E6A01" w:rsidRDefault="009641B0" w:rsidP="00FE32D3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9641B0" w:rsidRPr="000E6A01" w:rsidTr="009641B0">
        <w:trPr>
          <w:trHeight w:val="576"/>
        </w:trPr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641B0" w:rsidRPr="000E6A01" w:rsidRDefault="009641B0" w:rsidP="00FE32D3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641B0" w:rsidRPr="000E6A01" w:rsidRDefault="009641B0" w:rsidP="00FE32D3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5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641B0" w:rsidRPr="000E6A01" w:rsidRDefault="009641B0" w:rsidP="00FE32D3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641B0" w:rsidRPr="000E6A01" w:rsidRDefault="009641B0" w:rsidP="00FE32D3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9641B0" w:rsidRPr="000E6A01" w:rsidTr="009641B0">
        <w:trPr>
          <w:trHeight w:val="586"/>
        </w:trPr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641B0" w:rsidRPr="000E6A01" w:rsidRDefault="009641B0" w:rsidP="00FE32D3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641B0" w:rsidRPr="000E6A01" w:rsidRDefault="009641B0" w:rsidP="00FE32D3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5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641B0" w:rsidRPr="000E6A01" w:rsidRDefault="009641B0" w:rsidP="00FE32D3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641B0" w:rsidRPr="000E6A01" w:rsidRDefault="009641B0" w:rsidP="00FE32D3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9641B0" w:rsidRPr="000E6A01" w:rsidTr="009641B0">
        <w:trPr>
          <w:trHeight w:val="738"/>
        </w:trPr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641B0" w:rsidRPr="000E6A01" w:rsidRDefault="009641B0" w:rsidP="00FE32D3">
            <w:pPr>
              <w:spacing w:after="0" w:line="360" w:lineRule="auto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641B0" w:rsidRPr="000E6A01" w:rsidRDefault="009641B0" w:rsidP="00FE32D3">
            <w:pPr>
              <w:spacing w:after="0" w:line="360" w:lineRule="auto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  <w:tc>
          <w:tcPr>
            <w:tcW w:w="5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641B0" w:rsidRPr="000E6A01" w:rsidRDefault="009641B0" w:rsidP="00FE32D3">
            <w:pPr>
              <w:spacing w:after="0" w:line="360" w:lineRule="auto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641B0" w:rsidRPr="000E6A01" w:rsidRDefault="009641B0" w:rsidP="00FE32D3">
            <w:pPr>
              <w:spacing w:after="0" w:line="360" w:lineRule="auto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</w:tbl>
    <w:p w:rsidR="00654A7D" w:rsidRDefault="00654A7D"/>
    <w:p w:rsidR="00190F6C" w:rsidRDefault="00190F6C"/>
    <w:p w:rsidR="00190F6C" w:rsidRDefault="00190F6C"/>
    <w:sectPr w:rsidR="00190F6C" w:rsidSect="00321AC0">
      <w:footerReference w:type="default" r:id="rId12"/>
      <w:pgSz w:w="16838" w:h="11906" w:orient="landscape"/>
      <w:pgMar w:top="850" w:right="1134" w:bottom="170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4E6" w:rsidRDefault="00AA74E6" w:rsidP="009641B0">
      <w:pPr>
        <w:spacing w:after="0" w:line="240" w:lineRule="auto"/>
      </w:pPr>
      <w:r>
        <w:separator/>
      </w:r>
    </w:p>
  </w:endnote>
  <w:endnote w:type="continuationSeparator" w:id="0">
    <w:p w:rsidR="00AA74E6" w:rsidRDefault="00AA74E6" w:rsidP="0096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267949"/>
      <w:docPartObj>
        <w:docPartGallery w:val="Page Numbers (Bottom of Page)"/>
        <w:docPartUnique/>
      </w:docPartObj>
    </w:sdtPr>
    <w:sdtContent>
      <w:p w:rsidR="00321AC0" w:rsidRDefault="00072EB0">
        <w:pPr>
          <w:pStyle w:val="ab"/>
        </w:pPr>
        <w:r>
          <w:rPr>
            <w:noProof/>
            <w:lang w:eastAsia="zh-TW"/>
          </w:rPr>
          <w:pict>
            <v:rect id="_x0000_s2053" style="position:absolute;margin-left:0;margin-top:0;width:60pt;height:70.5pt;z-index:251660288;mso-position-horizontal:center;mso-position-horizontal-relative:right-margin-area;mso-position-vertical:top;mso-position-vertical-relative:bottom-margin-area" stroked="f">
              <v:textbox style="mso-next-textbox:#_x0000_s2053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351267947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color w:val="000000" w:themeColor="text1"/>
                      </w:rPr>
                    </w:sdtEndPr>
                    <w:sdtContent>
                      <w:sdt>
                        <w:sdtPr>
                          <w:rPr>
                            <w:rFonts w:asciiTheme="majorHAnsi" w:hAnsiTheme="majorHAnsi"/>
                            <w:color w:val="000000" w:themeColor="text1"/>
                            <w:sz w:val="48"/>
                            <w:szCs w:val="44"/>
                          </w:rPr>
                          <w:id w:val="351267948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321AC0" w:rsidRDefault="00072EB0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r w:rsidRPr="00321AC0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="00321AC0" w:rsidRPr="00321AC0">
                              <w:rPr>
                                <w:color w:val="000000" w:themeColor="text1"/>
                              </w:rPr>
                              <w:instrText xml:space="preserve"> PAGE   \* MERGEFORMAT </w:instrText>
                            </w:r>
                            <w:r w:rsidRPr="00321AC0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="007208FF" w:rsidRPr="007208FF"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48"/>
                                <w:szCs w:val="44"/>
                              </w:rPr>
                              <w:t>17</w:t>
                            </w:r>
                            <w:r w:rsidRPr="00321AC0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4E6" w:rsidRDefault="00AA74E6" w:rsidP="009641B0">
      <w:pPr>
        <w:spacing w:after="0" w:line="240" w:lineRule="auto"/>
      </w:pPr>
      <w:r>
        <w:separator/>
      </w:r>
    </w:p>
  </w:footnote>
  <w:footnote w:type="continuationSeparator" w:id="0">
    <w:p w:rsidR="00AA74E6" w:rsidRDefault="00AA74E6" w:rsidP="00964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8794D73"/>
    <w:multiLevelType w:val="hybridMultilevel"/>
    <w:tmpl w:val="D01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501B"/>
    <w:multiLevelType w:val="hybridMultilevel"/>
    <w:tmpl w:val="D75A1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71684"/>
    <w:multiLevelType w:val="singleLevel"/>
    <w:tmpl w:val="DDFA83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>
    <w:nsid w:val="227E7266"/>
    <w:multiLevelType w:val="hybridMultilevel"/>
    <w:tmpl w:val="30E661E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0A7847"/>
    <w:multiLevelType w:val="hybridMultilevel"/>
    <w:tmpl w:val="060C6072"/>
    <w:lvl w:ilvl="0" w:tplc="190EAC0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33B13F5B"/>
    <w:multiLevelType w:val="hybridMultilevel"/>
    <w:tmpl w:val="FD1E0D06"/>
    <w:lvl w:ilvl="0" w:tplc="EC6EB8B2">
      <w:start w:val="1"/>
      <w:numFmt w:val="decimal"/>
      <w:lvlText w:val="%1."/>
      <w:lvlJc w:val="left"/>
      <w:pPr>
        <w:tabs>
          <w:tab w:val="num" w:pos="1426"/>
        </w:tabs>
        <w:ind w:left="1069" w:firstLine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9">
    <w:nsid w:val="3585773D"/>
    <w:multiLevelType w:val="hybridMultilevel"/>
    <w:tmpl w:val="63B22A04"/>
    <w:lvl w:ilvl="0" w:tplc="7FFED2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642525"/>
    <w:multiLevelType w:val="hybridMultilevel"/>
    <w:tmpl w:val="4A6A2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517B"/>
    <w:rsid w:val="0002513D"/>
    <w:rsid w:val="00054C59"/>
    <w:rsid w:val="00072EB0"/>
    <w:rsid w:val="00091B3D"/>
    <w:rsid w:val="000B517B"/>
    <w:rsid w:val="00190F6C"/>
    <w:rsid w:val="001E0717"/>
    <w:rsid w:val="002A3DB4"/>
    <w:rsid w:val="0031104C"/>
    <w:rsid w:val="00321AC0"/>
    <w:rsid w:val="00327B83"/>
    <w:rsid w:val="0038730F"/>
    <w:rsid w:val="0039527D"/>
    <w:rsid w:val="005118D7"/>
    <w:rsid w:val="005C5131"/>
    <w:rsid w:val="005D0794"/>
    <w:rsid w:val="0064206F"/>
    <w:rsid w:val="00654A7D"/>
    <w:rsid w:val="006E2646"/>
    <w:rsid w:val="007208FF"/>
    <w:rsid w:val="00914659"/>
    <w:rsid w:val="009641B0"/>
    <w:rsid w:val="00993EF5"/>
    <w:rsid w:val="00A430F2"/>
    <w:rsid w:val="00A455CC"/>
    <w:rsid w:val="00A811A5"/>
    <w:rsid w:val="00A93D66"/>
    <w:rsid w:val="00AA74E6"/>
    <w:rsid w:val="00AE229C"/>
    <w:rsid w:val="00B05BCF"/>
    <w:rsid w:val="00B9289E"/>
    <w:rsid w:val="00C247B3"/>
    <w:rsid w:val="00CB15F0"/>
    <w:rsid w:val="00DE2816"/>
    <w:rsid w:val="00E43626"/>
    <w:rsid w:val="00E879C5"/>
    <w:rsid w:val="00EC594A"/>
    <w:rsid w:val="00EF07B0"/>
    <w:rsid w:val="00F11F01"/>
    <w:rsid w:val="00F2296E"/>
    <w:rsid w:val="00F90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517B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B517B"/>
  </w:style>
  <w:style w:type="paragraph" w:styleId="a4">
    <w:name w:val="List Paragraph"/>
    <w:basedOn w:val="a"/>
    <w:qFormat/>
    <w:rsid w:val="00E879C5"/>
    <w:pPr>
      <w:ind w:left="720"/>
      <w:contextualSpacing/>
    </w:pPr>
  </w:style>
  <w:style w:type="paragraph" w:styleId="a5">
    <w:name w:val="No Spacing"/>
    <w:link w:val="a6"/>
    <w:uiPriority w:val="1"/>
    <w:qFormat/>
    <w:rsid w:val="003952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F9075B"/>
    <w:pPr>
      <w:tabs>
        <w:tab w:val="left" w:pos="8222"/>
      </w:tabs>
      <w:suppressAutoHyphens/>
      <w:spacing w:after="0" w:line="240" w:lineRule="auto"/>
      <w:ind w:right="-1759"/>
    </w:pPr>
    <w:rPr>
      <w:rFonts w:ascii="Times New Roman" w:eastAsia="Arial" w:hAnsi="Times New Roman"/>
      <w:sz w:val="28"/>
      <w:szCs w:val="20"/>
      <w:lang w:eastAsia="ar-SA"/>
    </w:rPr>
  </w:style>
  <w:style w:type="table" w:styleId="a7">
    <w:name w:val="Table Grid"/>
    <w:basedOn w:val="a1"/>
    <w:uiPriority w:val="59"/>
    <w:rsid w:val="003873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873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8730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semiHidden/>
    <w:rsid w:val="009641B0"/>
    <w:rPr>
      <w:color w:val="0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64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41B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964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41B0"/>
    <w:rPr>
      <w:rFonts w:ascii="Calibri" w:eastAsia="Calibri" w:hAnsi="Calibri" w:cs="Times New Roman"/>
    </w:rPr>
  </w:style>
  <w:style w:type="character" w:styleId="ad">
    <w:name w:val="page number"/>
    <w:basedOn w:val="a0"/>
    <w:uiPriority w:val="99"/>
    <w:unhideWhenUsed/>
    <w:rsid w:val="00321AC0"/>
    <w:rPr>
      <w:rFonts w:eastAsiaTheme="minorEastAsia" w:cstheme="minorBidi"/>
      <w:bCs w:val="0"/>
      <w:iCs w:val="0"/>
      <w:szCs w:val="22"/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321AC0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32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1A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stopenglish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tu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glishteacher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yteacher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CEBC1-AE5F-439F-83AB-FDC2537C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butterfly</cp:lastModifiedBy>
  <cp:revision>5</cp:revision>
  <dcterms:created xsi:type="dcterms:W3CDTF">2012-08-27T11:17:00Z</dcterms:created>
  <dcterms:modified xsi:type="dcterms:W3CDTF">2014-06-06T15:48:00Z</dcterms:modified>
</cp:coreProperties>
</file>